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AD" w:rsidRPr="00486FC4" w:rsidRDefault="00D056BF" w:rsidP="00C367AD">
      <w:pPr>
        <w:pStyle w:val="a7"/>
        <w:jc w:val="center"/>
        <w:rPr>
          <w:rFonts w:ascii="Arial" w:hAnsi="Arial" w:cs="Arial"/>
          <w:b/>
          <w:sz w:val="32"/>
          <w:szCs w:val="32"/>
        </w:rPr>
      </w:pPr>
      <w:r>
        <w:rPr>
          <w:rFonts w:ascii="Arial" w:hAnsi="Arial" w:cs="Arial"/>
          <w:b/>
          <w:sz w:val="32"/>
          <w:szCs w:val="32"/>
        </w:rPr>
        <w:t>28.11.</w:t>
      </w:r>
      <w:r w:rsidR="00522EF6">
        <w:rPr>
          <w:rFonts w:ascii="Arial" w:hAnsi="Arial" w:cs="Arial"/>
          <w:b/>
          <w:sz w:val="32"/>
          <w:szCs w:val="32"/>
        </w:rPr>
        <w:t>2022</w:t>
      </w:r>
      <w:r>
        <w:rPr>
          <w:rFonts w:ascii="Arial" w:hAnsi="Arial" w:cs="Arial"/>
          <w:b/>
          <w:sz w:val="32"/>
          <w:szCs w:val="32"/>
        </w:rPr>
        <w:t xml:space="preserve"> </w:t>
      </w:r>
      <w:r w:rsidR="00C367AD" w:rsidRPr="00486FC4">
        <w:rPr>
          <w:rFonts w:ascii="Arial" w:hAnsi="Arial" w:cs="Arial"/>
          <w:b/>
          <w:sz w:val="32"/>
          <w:szCs w:val="32"/>
        </w:rPr>
        <w:t>г. №</w:t>
      </w:r>
      <w:r w:rsidR="0004124A">
        <w:rPr>
          <w:rFonts w:ascii="Arial" w:hAnsi="Arial" w:cs="Arial"/>
          <w:b/>
          <w:sz w:val="32"/>
          <w:szCs w:val="32"/>
        </w:rPr>
        <w:t xml:space="preserve"> </w:t>
      </w:r>
      <w:r>
        <w:rPr>
          <w:rFonts w:ascii="Arial" w:hAnsi="Arial" w:cs="Arial"/>
          <w:b/>
          <w:sz w:val="32"/>
          <w:szCs w:val="32"/>
        </w:rPr>
        <w:t>4/111</w:t>
      </w:r>
      <w:r w:rsidR="00C367AD" w:rsidRPr="00486FC4">
        <w:rPr>
          <w:rFonts w:ascii="Arial" w:hAnsi="Arial" w:cs="Arial"/>
          <w:b/>
          <w:sz w:val="32"/>
          <w:szCs w:val="32"/>
        </w:rPr>
        <w:t>-дмо</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РОССИЙСКАЯ ФЕДЕРАЦИЯ</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ИРКУТСКАЯ ОБЛАСТЬ</w:t>
      </w:r>
    </w:p>
    <w:p w:rsidR="00C367AD" w:rsidRPr="00486FC4" w:rsidRDefault="00B2271D" w:rsidP="00C367AD">
      <w:pPr>
        <w:pStyle w:val="a7"/>
        <w:jc w:val="center"/>
        <w:rPr>
          <w:rFonts w:ascii="Arial" w:hAnsi="Arial" w:cs="Arial"/>
          <w:b/>
          <w:sz w:val="32"/>
          <w:szCs w:val="32"/>
        </w:rPr>
      </w:pPr>
      <w:r>
        <w:rPr>
          <w:rFonts w:ascii="Arial" w:hAnsi="Arial" w:cs="Arial"/>
          <w:b/>
          <w:sz w:val="32"/>
          <w:szCs w:val="32"/>
        </w:rPr>
        <w:t xml:space="preserve"> АЛАРСКИЙ МУНИЦИПАЛЬНЫЙ РАЙОН</w:t>
      </w:r>
    </w:p>
    <w:p w:rsidR="00C367AD" w:rsidRPr="00486FC4" w:rsidRDefault="00C367AD" w:rsidP="00C367AD">
      <w:pPr>
        <w:pStyle w:val="a7"/>
        <w:jc w:val="center"/>
        <w:rPr>
          <w:rFonts w:ascii="Arial" w:hAnsi="Arial" w:cs="Arial"/>
          <w:b/>
          <w:sz w:val="32"/>
          <w:szCs w:val="32"/>
        </w:rPr>
      </w:pPr>
      <w:r w:rsidRPr="00486FC4">
        <w:rPr>
          <w:rFonts w:ascii="Arial" w:hAnsi="Arial" w:cs="Arial"/>
          <w:b/>
          <w:sz w:val="32"/>
          <w:szCs w:val="32"/>
        </w:rPr>
        <w:t>МУНИЦИПАЛЬНОЕ ОБРАЗОВАНИЕ «</w:t>
      </w:r>
      <w:r w:rsidR="00B2271D">
        <w:rPr>
          <w:rFonts w:ascii="Arial" w:hAnsi="Arial" w:cs="Arial"/>
          <w:b/>
          <w:sz w:val="32"/>
          <w:szCs w:val="32"/>
        </w:rPr>
        <w:t>МОГОЕНОК</w:t>
      </w:r>
      <w:r w:rsidRPr="00486FC4">
        <w:rPr>
          <w:rFonts w:ascii="Arial" w:hAnsi="Arial" w:cs="Arial"/>
          <w:b/>
          <w:sz w:val="32"/>
          <w:szCs w:val="32"/>
        </w:rPr>
        <w:t>»</w:t>
      </w:r>
    </w:p>
    <w:p w:rsidR="00046178" w:rsidRDefault="00046178" w:rsidP="00C367AD">
      <w:pPr>
        <w:pStyle w:val="a7"/>
        <w:jc w:val="center"/>
        <w:rPr>
          <w:rFonts w:ascii="Arial" w:hAnsi="Arial" w:cs="Arial"/>
          <w:b/>
          <w:sz w:val="32"/>
          <w:szCs w:val="32"/>
        </w:rPr>
      </w:pPr>
      <w:r>
        <w:rPr>
          <w:rFonts w:ascii="Arial" w:hAnsi="Arial" w:cs="Arial"/>
          <w:b/>
          <w:sz w:val="32"/>
          <w:szCs w:val="32"/>
        </w:rPr>
        <w:t>ДУМА</w:t>
      </w:r>
    </w:p>
    <w:p w:rsidR="00C367AD" w:rsidRPr="00486FC4" w:rsidRDefault="00C367AD" w:rsidP="0004124A">
      <w:pPr>
        <w:pStyle w:val="a7"/>
        <w:jc w:val="center"/>
        <w:rPr>
          <w:rFonts w:ascii="Arial" w:hAnsi="Arial" w:cs="Arial"/>
          <w:b/>
          <w:sz w:val="32"/>
          <w:szCs w:val="32"/>
        </w:rPr>
      </w:pPr>
      <w:r w:rsidRPr="00486FC4">
        <w:rPr>
          <w:rFonts w:ascii="Arial" w:hAnsi="Arial" w:cs="Arial"/>
          <w:b/>
          <w:sz w:val="32"/>
          <w:szCs w:val="32"/>
        </w:rPr>
        <w:t>РЕШЕНИЕ</w:t>
      </w:r>
    </w:p>
    <w:p w:rsidR="00C367AD" w:rsidRPr="00486FC4" w:rsidRDefault="00C367AD" w:rsidP="00C367AD">
      <w:pPr>
        <w:pStyle w:val="a7"/>
        <w:jc w:val="center"/>
        <w:rPr>
          <w:rFonts w:ascii="Arial" w:hAnsi="Arial" w:cs="Arial"/>
          <w:b/>
          <w:sz w:val="32"/>
          <w:szCs w:val="32"/>
        </w:rPr>
      </w:pPr>
    </w:p>
    <w:p w:rsidR="00F67CE0" w:rsidRDefault="00C367AD" w:rsidP="00C367AD">
      <w:pPr>
        <w:jc w:val="center"/>
        <w:rPr>
          <w:rStyle w:val="aff7"/>
          <w:rFonts w:ascii="Arial" w:hAnsi="Arial" w:cs="Arial"/>
          <w:color w:val="000000"/>
          <w:sz w:val="32"/>
          <w:szCs w:val="32"/>
        </w:rPr>
      </w:pPr>
      <w:r>
        <w:rPr>
          <w:rStyle w:val="aff7"/>
          <w:rFonts w:ascii="Arial" w:hAnsi="Arial" w:cs="Arial"/>
          <w:color w:val="000000"/>
          <w:sz w:val="32"/>
          <w:szCs w:val="32"/>
        </w:rPr>
        <w:t>ОБ УТВЕРЖДЕНИИ ПРОГРАММЫ КОМПЛЕКСНОГО Р</w:t>
      </w:r>
      <w:r w:rsidR="004F0B34">
        <w:rPr>
          <w:rStyle w:val="aff7"/>
          <w:rFonts w:ascii="Arial" w:hAnsi="Arial" w:cs="Arial"/>
          <w:color w:val="000000"/>
          <w:sz w:val="32"/>
          <w:szCs w:val="32"/>
        </w:rPr>
        <w:t>А</w:t>
      </w:r>
      <w:r>
        <w:rPr>
          <w:rStyle w:val="aff7"/>
          <w:rFonts w:ascii="Arial" w:hAnsi="Arial" w:cs="Arial"/>
          <w:color w:val="000000"/>
          <w:sz w:val="32"/>
          <w:szCs w:val="32"/>
        </w:rPr>
        <w:t>ЗВИТИЯ</w:t>
      </w:r>
      <w:r w:rsidR="004F0B34">
        <w:rPr>
          <w:rStyle w:val="aff7"/>
          <w:rFonts w:ascii="Arial" w:hAnsi="Arial" w:cs="Arial"/>
          <w:color w:val="000000"/>
          <w:sz w:val="32"/>
          <w:szCs w:val="32"/>
        </w:rPr>
        <w:t xml:space="preserve"> СИСТЕМ СОЦИАЛЬНОЙ ИНФРАСТРУКТУР</w:t>
      </w:r>
      <w:r>
        <w:rPr>
          <w:rStyle w:val="aff7"/>
          <w:rFonts w:ascii="Arial" w:hAnsi="Arial" w:cs="Arial"/>
          <w:color w:val="000000"/>
          <w:sz w:val="32"/>
          <w:szCs w:val="32"/>
        </w:rPr>
        <w:t>Ы МУНИЦИПАЛЬНОГО ОБ</w:t>
      </w:r>
      <w:r w:rsidR="00F67CE0">
        <w:rPr>
          <w:rStyle w:val="aff7"/>
          <w:rFonts w:ascii="Arial" w:hAnsi="Arial" w:cs="Arial"/>
          <w:color w:val="000000"/>
          <w:sz w:val="32"/>
          <w:szCs w:val="32"/>
        </w:rPr>
        <w:t>РАЗОВАНИЯ «МОГОЕНОК</w:t>
      </w:r>
      <w:r>
        <w:rPr>
          <w:rStyle w:val="aff7"/>
          <w:rFonts w:ascii="Arial" w:hAnsi="Arial" w:cs="Arial"/>
          <w:color w:val="000000"/>
          <w:sz w:val="32"/>
          <w:szCs w:val="32"/>
        </w:rPr>
        <w:t xml:space="preserve">» </w:t>
      </w:r>
    </w:p>
    <w:p w:rsidR="00E97AAE" w:rsidRDefault="00C367AD" w:rsidP="00C367AD">
      <w:pPr>
        <w:jc w:val="center"/>
      </w:pPr>
      <w:r>
        <w:rPr>
          <w:rStyle w:val="aff7"/>
          <w:rFonts w:ascii="Arial" w:hAnsi="Arial" w:cs="Arial"/>
          <w:color w:val="000000"/>
          <w:sz w:val="32"/>
          <w:szCs w:val="32"/>
        </w:rPr>
        <w:t xml:space="preserve">НА </w:t>
      </w:r>
      <w:r w:rsidR="00F67CE0">
        <w:rPr>
          <w:rStyle w:val="aff7"/>
          <w:rFonts w:ascii="Arial" w:hAnsi="Arial" w:cs="Arial"/>
          <w:color w:val="000000"/>
          <w:sz w:val="32"/>
          <w:szCs w:val="32"/>
        </w:rPr>
        <w:t>2022</w:t>
      </w:r>
      <w:r w:rsidR="00A9519F">
        <w:rPr>
          <w:rStyle w:val="aff7"/>
          <w:rFonts w:ascii="Arial" w:hAnsi="Arial" w:cs="Arial"/>
          <w:color w:val="000000"/>
          <w:sz w:val="32"/>
          <w:szCs w:val="32"/>
        </w:rPr>
        <w:t>-2032 гг.</w:t>
      </w:r>
    </w:p>
    <w:p w:rsidR="002F017A" w:rsidRPr="00486FC4" w:rsidRDefault="004E3A00" w:rsidP="00F67CE0">
      <w:pPr>
        <w:pStyle w:val="a9"/>
        <w:ind w:firstLine="708"/>
        <w:jc w:val="both"/>
        <w:rPr>
          <w:rFonts w:ascii="Arial" w:hAnsi="Arial" w:cs="Arial"/>
          <w:color w:val="000000"/>
        </w:rPr>
      </w:pPr>
      <w:r w:rsidRPr="00A9519F">
        <w:rPr>
          <w:rFonts w:ascii="Arial" w:hAnsi="Arial" w:cs="Arial"/>
        </w:rPr>
        <w:t xml:space="preserve">В целях повышения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A9519F">
        <w:rPr>
          <w:rFonts w:ascii="Arial" w:hAnsi="Arial" w:cs="Arial"/>
        </w:rPr>
        <w:t>муниципального образования «</w:t>
      </w:r>
      <w:r w:rsidR="00F67CE0">
        <w:rPr>
          <w:rFonts w:ascii="Arial" w:hAnsi="Arial" w:cs="Arial"/>
        </w:rPr>
        <w:t>Могоенок</w:t>
      </w:r>
      <w:r w:rsidR="00A9519F">
        <w:rPr>
          <w:rFonts w:ascii="Arial" w:hAnsi="Arial" w:cs="Arial"/>
        </w:rPr>
        <w:t>»</w:t>
      </w:r>
      <w:r w:rsidRPr="00A9519F">
        <w:rPr>
          <w:rFonts w:ascii="Arial" w:hAnsi="Arial" w:cs="Arial"/>
        </w:rPr>
        <w:t xml:space="preserve">, </w:t>
      </w:r>
      <w:r w:rsidR="002F017A">
        <w:rPr>
          <w:rFonts w:ascii="Arial" w:hAnsi="Arial" w:cs="Arial"/>
          <w:color w:val="000000"/>
        </w:rPr>
        <w:t>Дума муниципального образования «</w:t>
      </w:r>
      <w:r w:rsidR="00F67CE0">
        <w:rPr>
          <w:rFonts w:ascii="Arial" w:hAnsi="Arial" w:cs="Arial"/>
          <w:color w:val="000000"/>
        </w:rPr>
        <w:t>Могоенок</w:t>
      </w:r>
      <w:r w:rsidR="002F017A">
        <w:rPr>
          <w:rFonts w:ascii="Arial" w:hAnsi="Arial" w:cs="Arial"/>
          <w:color w:val="000000"/>
        </w:rPr>
        <w:t>»</w:t>
      </w:r>
      <w:r w:rsidR="002F017A" w:rsidRPr="00486FC4">
        <w:rPr>
          <w:rFonts w:ascii="Arial" w:hAnsi="Arial" w:cs="Arial"/>
          <w:color w:val="000000"/>
        </w:rPr>
        <w:t xml:space="preserve"> </w:t>
      </w:r>
    </w:p>
    <w:p w:rsidR="004E3A00" w:rsidRPr="002F017A" w:rsidRDefault="002F017A" w:rsidP="002F017A">
      <w:pPr>
        <w:pStyle w:val="a9"/>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4E3A00" w:rsidRPr="00A9519F" w:rsidRDefault="004E3A00" w:rsidP="002F017A">
      <w:pPr>
        <w:pStyle w:val="a7"/>
        <w:ind w:firstLine="709"/>
        <w:jc w:val="both"/>
        <w:rPr>
          <w:rFonts w:ascii="Arial" w:hAnsi="Arial" w:cs="Arial"/>
          <w:sz w:val="24"/>
          <w:szCs w:val="24"/>
        </w:rPr>
      </w:pPr>
      <w:r w:rsidRPr="00A9519F">
        <w:rPr>
          <w:rFonts w:ascii="Arial" w:hAnsi="Arial" w:cs="Arial"/>
          <w:sz w:val="24"/>
          <w:szCs w:val="24"/>
        </w:rPr>
        <w:t xml:space="preserve">1.  Утвердить Программу комплексного развития  социальной  инфраструктуры  </w:t>
      </w:r>
      <w:r w:rsidR="002F017A">
        <w:rPr>
          <w:rFonts w:ascii="Arial" w:hAnsi="Arial" w:cs="Arial"/>
          <w:sz w:val="24"/>
          <w:szCs w:val="24"/>
        </w:rPr>
        <w:t>муниципального образования «</w:t>
      </w:r>
      <w:r w:rsidR="00F67CE0">
        <w:rPr>
          <w:rFonts w:ascii="Arial" w:hAnsi="Arial" w:cs="Arial"/>
          <w:sz w:val="24"/>
          <w:szCs w:val="24"/>
        </w:rPr>
        <w:t>Могоенок</w:t>
      </w:r>
      <w:r w:rsidR="002F017A">
        <w:rPr>
          <w:rFonts w:ascii="Arial" w:hAnsi="Arial" w:cs="Arial"/>
          <w:sz w:val="24"/>
          <w:szCs w:val="24"/>
        </w:rPr>
        <w:t xml:space="preserve">» </w:t>
      </w:r>
      <w:r w:rsidR="00B85600">
        <w:rPr>
          <w:rFonts w:ascii="Arial" w:hAnsi="Arial" w:cs="Arial"/>
          <w:sz w:val="24"/>
          <w:szCs w:val="24"/>
        </w:rPr>
        <w:t>на 2022</w:t>
      </w:r>
      <w:r w:rsidRPr="00A9519F">
        <w:rPr>
          <w:rFonts w:ascii="Arial" w:hAnsi="Arial" w:cs="Arial"/>
          <w:sz w:val="24"/>
          <w:szCs w:val="24"/>
        </w:rPr>
        <w:t>-203</w:t>
      </w:r>
      <w:r w:rsidR="002F017A">
        <w:rPr>
          <w:rFonts w:ascii="Arial" w:hAnsi="Arial" w:cs="Arial"/>
          <w:sz w:val="24"/>
          <w:szCs w:val="24"/>
        </w:rPr>
        <w:t xml:space="preserve">2 </w:t>
      </w:r>
      <w:r w:rsidRPr="00A9519F">
        <w:rPr>
          <w:rFonts w:ascii="Arial" w:hAnsi="Arial" w:cs="Arial"/>
          <w:sz w:val="24"/>
          <w:szCs w:val="24"/>
        </w:rPr>
        <w:t>гг.</w:t>
      </w:r>
      <w:r w:rsidR="002F5668">
        <w:rPr>
          <w:rFonts w:ascii="Arial" w:hAnsi="Arial" w:cs="Arial"/>
          <w:sz w:val="24"/>
          <w:szCs w:val="24"/>
        </w:rPr>
        <w:t xml:space="preserve"> (приложение).</w:t>
      </w:r>
    </w:p>
    <w:p w:rsidR="002F017A" w:rsidRPr="00486FC4" w:rsidRDefault="00126AC9" w:rsidP="002F017A">
      <w:pPr>
        <w:widowControl w:val="0"/>
        <w:autoSpaceDE w:val="0"/>
        <w:autoSpaceDN w:val="0"/>
        <w:adjustRightInd w:val="0"/>
        <w:ind w:firstLine="709"/>
        <w:jc w:val="both"/>
        <w:rPr>
          <w:rFonts w:ascii="Arial" w:hAnsi="Arial" w:cs="Arial"/>
        </w:rPr>
      </w:pPr>
      <w:r>
        <w:rPr>
          <w:rFonts w:ascii="Arial" w:hAnsi="Arial" w:cs="Arial"/>
          <w:color w:val="000000"/>
        </w:rPr>
        <w:t>2</w:t>
      </w:r>
      <w:r w:rsidR="002F017A" w:rsidRPr="00486FC4">
        <w:rPr>
          <w:rFonts w:ascii="Arial" w:hAnsi="Arial" w:cs="Arial"/>
          <w:color w:val="000000"/>
        </w:rPr>
        <w:t xml:space="preserve">. Опубликовать настоящее решение </w:t>
      </w:r>
      <w:r w:rsidR="002F017A" w:rsidRPr="00486FC4">
        <w:rPr>
          <w:rFonts w:ascii="Arial" w:hAnsi="Arial" w:cs="Arial"/>
        </w:rPr>
        <w:t xml:space="preserve"> в печатном средстве массовой информации «</w:t>
      </w:r>
      <w:r w:rsidR="00B85600">
        <w:rPr>
          <w:rFonts w:ascii="Arial" w:hAnsi="Arial" w:cs="Arial"/>
        </w:rPr>
        <w:t>Могоенов</w:t>
      </w:r>
      <w:r w:rsidR="002F017A">
        <w:rPr>
          <w:rFonts w:ascii="Arial" w:hAnsi="Arial" w:cs="Arial"/>
        </w:rPr>
        <w:t>ский</w:t>
      </w:r>
      <w:r w:rsidR="002F017A" w:rsidRPr="00486FC4">
        <w:rPr>
          <w:rFonts w:ascii="Arial" w:hAnsi="Arial" w:cs="Arial"/>
        </w:rPr>
        <w:t xml:space="preserve"> вестник» и разместить на </w:t>
      </w:r>
      <w:r w:rsidR="00B85600">
        <w:rPr>
          <w:rFonts w:ascii="Arial" w:hAnsi="Arial" w:cs="Arial"/>
        </w:rPr>
        <w:t xml:space="preserve">официальном </w:t>
      </w:r>
      <w:r w:rsidR="002F017A" w:rsidRPr="00486FC4">
        <w:rPr>
          <w:rFonts w:ascii="Arial" w:hAnsi="Arial" w:cs="Arial"/>
        </w:rPr>
        <w:t xml:space="preserve">сайте </w:t>
      </w:r>
      <w:r w:rsidR="0061376B" w:rsidRPr="00A3303B">
        <w:rPr>
          <w:rFonts w:ascii="Arial" w:hAnsi="Arial"/>
          <w:color w:val="000000"/>
          <w:szCs w:val="28"/>
        </w:rPr>
        <w:t>администрации муниципального образования «Могоенок» в информационно-телекоммуникационной сети «Интернет»</w:t>
      </w:r>
      <w:r w:rsidR="0061376B">
        <w:rPr>
          <w:rFonts w:ascii="Arial" w:hAnsi="Arial"/>
          <w:color w:val="000000"/>
          <w:szCs w:val="28"/>
        </w:rPr>
        <w:t>.</w:t>
      </w:r>
    </w:p>
    <w:p w:rsidR="002F017A" w:rsidRDefault="00126AC9" w:rsidP="002F017A">
      <w:pPr>
        <w:widowControl w:val="0"/>
        <w:autoSpaceDE w:val="0"/>
        <w:autoSpaceDN w:val="0"/>
        <w:adjustRightInd w:val="0"/>
        <w:ind w:firstLine="709"/>
        <w:jc w:val="both"/>
        <w:rPr>
          <w:rFonts w:ascii="Arial" w:hAnsi="Arial" w:cs="Arial"/>
        </w:rPr>
      </w:pPr>
      <w:r>
        <w:rPr>
          <w:rFonts w:ascii="Arial" w:hAnsi="Arial" w:cs="Arial"/>
        </w:rPr>
        <w:t>3</w:t>
      </w:r>
      <w:r w:rsidR="002F017A" w:rsidRPr="00486FC4">
        <w:rPr>
          <w:rFonts w:ascii="Arial" w:hAnsi="Arial" w:cs="Arial"/>
        </w:rPr>
        <w:t xml:space="preserve">. </w:t>
      </w:r>
      <w:r w:rsidR="002F017A">
        <w:rPr>
          <w:rFonts w:ascii="Arial" w:hAnsi="Arial" w:cs="Arial"/>
        </w:rPr>
        <w:t>Контроль за исполнением настоящего решения оставляю за собой.</w:t>
      </w:r>
    </w:p>
    <w:p w:rsidR="002F017A" w:rsidRDefault="002F017A" w:rsidP="002F017A">
      <w:pPr>
        <w:widowControl w:val="0"/>
        <w:autoSpaceDE w:val="0"/>
        <w:autoSpaceDN w:val="0"/>
        <w:adjustRightInd w:val="0"/>
        <w:ind w:firstLine="540"/>
        <w:jc w:val="both"/>
        <w:rPr>
          <w:rFonts w:ascii="Arial" w:hAnsi="Arial" w:cs="Arial"/>
        </w:rPr>
      </w:pPr>
    </w:p>
    <w:p w:rsidR="002F017A" w:rsidRPr="00486FC4" w:rsidRDefault="002F017A" w:rsidP="002F017A">
      <w:pPr>
        <w:widowControl w:val="0"/>
        <w:autoSpaceDE w:val="0"/>
        <w:autoSpaceDN w:val="0"/>
        <w:adjustRightInd w:val="0"/>
        <w:ind w:firstLine="540"/>
        <w:jc w:val="both"/>
        <w:rPr>
          <w:rFonts w:ascii="Arial" w:hAnsi="Arial" w:cs="Arial"/>
        </w:rPr>
      </w:pPr>
    </w:p>
    <w:p w:rsidR="002F017A" w:rsidRDefault="002F017A" w:rsidP="002F017A">
      <w:pPr>
        <w:pStyle w:val="Default"/>
        <w:tabs>
          <w:tab w:val="left" w:pos="180"/>
        </w:tabs>
        <w:jc w:val="both"/>
        <w:rPr>
          <w:rFonts w:ascii="Arial" w:hAnsi="Arial" w:cs="Arial"/>
        </w:rPr>
      </w:pPr>
      <w:r>
        <w:rPr>
          <w:rFonts w:ascii="Arial" w:hAnsi="Arial" w:cs="Arial"/>
        </w:rPr>
        <w:t>Председатель Думы,</w:t>
      </w:r>
    </w:p>
    <w:p w:rsidR="002F017A" w:rsidRDefault="002F017A" w:rsidP="002F017A">
      <w:pPr>
        <w:pStyle w:val="Default"/>
        <w:tabs>
          <w:tab w:val="left" w:pos="180"/>
        </w:tabs>
        <w:jc w:val="both"/>
        <w:rPr>
          <w:rFonts w:ascii="Arial" w:hAnsi="Arial" w:cs="Arial"/>
        </w:rPr>
      </w:pPr>
      <w:r>
        <w:rPr>
          <w:rFonts w:ascii="Arial" w:hAnsi="Arial" w:cs="Arial"/>
        </w:rPr>
        <w:t>Глава муниципального образования «</w:t>
      </w:r>
      <w:r w:rsidR="00F67CE0">
        <w:rPr>
          <w:rFonts w:ascii="Arial" w:hAnsi="Arial" w:cs="Arial"/>
        </w:rPr>
        <w:t>Могоенок</w:t>
      </w:r>
      <w:r>
        <w:rPr>
          <w:rFonts w:ascii="Arial" w:hAnsi="Arial" w:cs="Arial"/>
        </w:rPr>
        <w:t>»</w:t>
      </w:r>
    </w:p>
    <w:p w:rsidR="002F017A" w:rsidRDefault="0061376B" w:rsidP="002F017A">
      <w:pPr>
        <w:pStyle w:val="Default"/>
        <w:tabs>
          <w:tab w:val="left" w:pos="180"/>
        </w:tabs>
        <w:jc w:val="both"/>
        <w:rPr>
          <w:rFonts w:ascii="Arial" w:hAnsi="Arial" w:cs="Arial"/>
        </w:rPr>
      </w:pPr>
      <w:r>
        <w:rPr>
          <w:rFonts w:ascii="Arial" w:hAnsi="Arial" w:cs="Arial"/>
        </w:rPr>
        <w:t>М.П.Клименков</w:t>
      </w:r>
    </w:p>
    <w:p w:rsidR="004E3A00" w:rsidRPr="00A9519F" w:rsidRDefault="004E3A00" w:rsidP="00A9519F">
      <w:pPr>
        <w:pStyle w:val="a7"/>
        <w:jc w:val="both"/>
        <w:rPr>
          <w:rFonts w:ascii="Arial" w:hAnsi="Arial" w:cs="Arial"/>
          <w:sz w:val="24"/>
          <w:szCs w:val="24"/>
        </w:rPr>
      </w:pPr>
    </w:p>
    <w:p w:rsidR="004E3A00" w:rsidRPr="00A9519F" w:rsidRDefault="004E3A00" w:rsidP="00A9519F">
      <w:pPr>
        <w:pStyle w:val="a7"/>
        <w:jc w:val="both"/>
        <w:rPr>
          <w:rFonts w:ascii="Arial" w:hAnsi="Arial" w:cs="Arial"/>
          <w:sz w:val="24"/>
          <w:szCs w:val="24"/>
        </w:rPr>
      </w:pPr>
    </w:p>
    <w:p w:rsidR="004E3A00" w:rsidRPr="00A9519F" w:rsidRDefault="004E3A00" w:rsidP="00A9519F">
      <w:pPr>
        <w:pStyle w:val="a7"/>
        <w:jc w:val="both"/>
        <w:rPr>
          <w:rFonts w:ascii="Arial" w:hAnsi="Arial" w:cs="Arial"/>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6638E1" w:rsidRDefault="006638E1" w:rsidP="004E3A00">
      <w:pPr>
        <w:pStyle w:val="a7"/>
        <w:rPr>
          <w:rFonts w:ascii="Times New Roman" w:hAnsi="Times New Roman"/>
          <w:b/>
          <w:bCs/>
          <w:sz w:val="24"/>
          <w:szCs w:val="24"/>
        </w:rPr>
      </w:pPr>
    </w:p>
    <w:p w:rsidR="00046178" w:rsidRDefault="00046178" w:rsidP="004E3A00">
      <w:pPr>
        <w:pStyle w:val="a7"/>
        <w:rPr>
          <w:rFonts w:ascii="Times New Roman" w:hAnsi="Times New Roman"/>
          <w:b/>
          <w:bCs/>
          <w:sz w:val="24"/>
          <w:szCs w:val="24"/>
        </w:rPr>
      </w:pPr>
    </w:p>
    <w:p w:rsidR="0061376B" w:rsidRDefault="0061376B" w:rsidP="004E3A00">
      <w:pPr>
        <w:pStyle w:val="a7"/>
        <w:rPr>
          <w:rFonts w:ascii="Times New Roman" w:hAnsi="Times New Roman"/>
          <w:b/>
          <w:bCs/>
          <w:sz w:val="24"/>
          <w:szCs w:val="24"/>
        </w:rPr>
      </w:pPr>
    </w:p>
    <w:p w:rsidR="0061376B" w:rsidRDefault="0061376B" w:rsidP="004E3A00">
      <w:pPr>
        <w:pStyle w:val="a7"/>
        <w:rPr>
          <w:rFonts w:ascii="Times New Roman" w:hAnsi="Times New Roman"/>
          <w:b/>
          <w:bCs/>
          <w:sz w:val="24"/>
          <w:szCs w:val="24"/>
        </w:rPr>
      </w:pPr>
    </w:p>
    <w:p w:rsidR="0061376B" w:rsidRPr="00EF7C8C" w:rsidRDefault="0061376B"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2F5668" w:rsidRPr="00486FC4" w:rsidRDefault="002F5668" w:rsidP="002F5668">
      <w:pPr>
        <w:pStyle w:val="a9"/>
        <w:tabs>
          <w:tab w:val="left" w:pos="7560"/>
        </w:tabs>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lastRenderedPageBreak/>
        <w:t>Приложение</w:t>
      </w:r>
    </w:p>
    <w:p w:rsidR="002F5668" w:rsidRPr="00486FC4" w:rsidRDefault="002F5668" w:rsidP="002F5668">
      <w:pPr>
        <w:pStyle w:val="a9"/>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 xml:space="preserve">к </w:t>
      </w:r>
      <w:r>
        <w:rPr>
          <w:rFonts w:ascii="Courier New" w:hAnsi="Courier New" w:cs="Courier New"/>
          <w:color w:val="000000"/>
          <w:sz w:val="22"/>
        </w:rPr>
        <w:t>решению Думы</w:t>
      </w:r>
    </w:p>
    <w:p w:rsidR="00954827" w:rsidRDefault="002F5668" w:rsidP="002F5668">
      <w:pPr>
        <w:pStyle w:val="a9"/>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МО</w:t>
      </w:r>
      <w:r>
        <w:rPr>
          <w:rFonts w:ascii="Courier New" w:hAnsi="Courier New" w:cs="Courier New"/>
          <w:color w:val="000000"/>
          <w:sz w:val="22"/>
        </w:rPr>
        <w:t xml:space="preserve"> «</w:t>
      </w:r>
      <w:r w:rsidR="00F67CE0">
        <w:rPr>
          <w:rFonts w:ascii="Courier New" w:hAnsi="Courier New" w:cs="Courier New"/>
          <w:color w:val="000000"/>
          <w:sz w:val="22"/>
        </w:rPr>
        <w:t>Могоенок</w:t>
      </w:r>
      <w:r>
        <w:rPr>
          <w:rFonts w:ascii="Courier New" w:hAnsi="Courier New" w:cs="Courier New"/>
          <w:color w:val="000000"/>
          <w:sz w:val="22"/>
        </w:rPr>
        <w:t>»</w:t>
      </w:r>
    </w:p>
    <w:p w:rsidR="002F5668" w:rsidRDefault="002F5668" w:rsidP="002F5668">
      <w:pPr>
        <w:pStyle w:val="a9"/>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 xml:space="preserve"> от </w:t>
      </w:r>
      <w:r w:rsidR="00D056BF">
        <w:rPr>
          <w:rFonts w:ascii="Courier New" w:hAnsi="Courier New" w:cs="Courier New"/>
          <w:color w:val="000000"/>
          <w:sz w:val="22"/>
        </w:rPr>
        <w:t>28.11.</w:t>
      </w:r>
      <w:r w:rsidR="00954827">
        <w:rPr>
          <w:rFonts w:ascii="Courier New" w:hAnsi="Courier New" w:cs="Courier New"/>
          <w:color w:val="000000"/>
          <w:sz w:val="22"/>
        </w:rPr>
        <w:t>2022</w:t>
      </w:r>
      <w:r>
        <w:rPr>
          <w:rFonts w:ascii="Courier New" w:hAnsi="Courier New" w:cs="Courier New"/>
          <w:color w:val="000000"/>
          <w:sz w:val="22"/>
        </w:rPr>
        <w:t xml:space="preserve">г. </w:t>
      </w:r>
      <w:r w:rsidRPr="00486FC4">
        <w:rPr>
          <w:rFonts w:ascii="Courier New" w:hAnsi="Courier New" w:cs="Courier New"/>
          <w:color w:val="000000"/>
          <w:sz w:val="22"/>
        </w:rPr>
        <w:t xml:space="preserve">№ </w:t>
      </w:r>
      <w:r w:rsidR="00D056BF">
        <w:rPr>
          <w:rFonts w:ascii="Courier New" w:hAnsi="Courier New" w:cs="Courier New"/>
          <w:color w:val="000000"/>
          <w:sz w:val="22"/>
        </w:rPr>
        <w:t>4/111</w:t>
      </w:r>
      <w:r>
        <w:rPr>
          <w:rFonts w:ascii="Courier New" w:hAnsi="Courier New" w:cs="Courier New"/>
          <w:color w:val="000000"/>
          <w:sz w:val="22"/>
        </w:rPr>
        <w:t>-дмо</w:t>
      </w:r>
    </w:p>
    <w:p w:rsidR="004E3A00" w:rsidRPr="00EF7C8C" w:rsidRDefault="004E3A00" w:rsidP="004E3A00">
      <w:pPr>
        <w:pStyle w:val="a7"/>
        <w:rPr>
          <w:rFonts w:ascii="Times New Roman" w:hAnsi="Times New Roman"/>
          <w:b/>
          <w:bCs/>
          <w:color w:val="339966"/>
          <w:sz w:val="24"/>
          <w:szCs w:val="24"/>
        </w:rPr>
      </w:pPr>
    </w:p>
    <w:p w:rsidR="004E3A00" w:rsidRPr="00EF7C8C" w:rsidRDefault="004E3A00" w:rsidP="004E3A00">
      <w:pPr>
        <w:pStyle w:val="a7"/>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both"/>
        <w:rPr>
          <w:rFonts w:ascii="Arial" w:hAnsi="Arial" w:cs="Arial"/>
          <w:b/>
          <w:bCs/>
          <w:szCs w:val="24"/>
        </w:rPr>
      </w:pPr>
    </w:p>
    <w:p w:rsidR="004E3A00" w:rsidRPr="00D52DC4" w:rsidRDefault="004E3A00" w:rsidP="004E3A00">
      <w:pPr>
        <w:pStyle w:val="a7"/>
        <w:jc w:val="center"/>
        <w:rPr>
          <w:rFonts w:ascii="Arial" w:hAnsi="Arial" w:cs="Arial"/>
          <w:b/>
          <w:bCs/>
          <w:sz w:val="24"/>
          <w:szCs w:val="28"/>
        </w:rPr>
      </w:pPr>
      <w:r w:rsidRPr="00D52DC4">
        <w:rPr>
          <w:rFonts w:ascii="Arial" w:hAnsi="Arial" w:cs="Arial"/>
          <w:b/>
          <w:bCs/>
          <w:sz w:val="24"/>
          <w:szCs w:val="28"/>
        </w:rPr>
        <w:t xml:space="preserve">ПРОГРАММА КОМПЛЕКСНОГО  РАЗВИТИЯ  СОЦИАЛЬНОЙ  ИНФРАСТРУКТУРЫ </w:t>
      </w:r>
      <w:r w:rsidR="002F5668" w:rsidRPr="00D52DC4">
        <w:rPr>
          <w:rFonts w:ascii="Arial" w:hAnsi="Arial" w:cs="Arial"/>
          <w:b/>
          <w:bCs/>
          <w:sz w:val="24"/>
          <w:szCs w:val="28"/>
        </w:rPr>
        <w:t>МУНИЦИПАЛЬНОГО ОБРАЗОВАНИЯ «</w:t>
      </w:r>
      <w:r w:rsidR="00F67CE0">
        <w:rPr>
          <w:rFonts w:ascii="Arial" w:hAnsi="Arial" w:cs="Arial"/>
          <w:b/>
          <w:bCs/>
          <w:sz w:val="24"/>
          <w:szCs w:val="28"/>
        </w:rPr>
        <w:t>МОГОЕНОК</w:t>
      </w:r>
      <w:r w:rsidR="002F5668" w:rsidRPr="00D52DC4">
        <w:rPr>
          <w:rFonts w:ascii="Arial" w:hAnsi="Arial" w:cs="Arial"/>
          <w:b/>
          <w:bCs/>
          <w:sz w:val="24"/>
          <w:szCs w:val="28"/>
        </w:rPr>
        <w:t>» АЛАРСКОГО РАЙОНА</w:t>
      </w:r>
      <w:r w:rsidRPr="00D52DC4">
        <w:rPr>
          <w:rFonts w:ascii="Arial" w:hAnsi="Arial" w:cs="Arial"/>
          <w:b/>
          <w:bCs/>
          <w:sz w:val="24"/>
          <w:szCs w:val="28"/>
        </w:rPr>
        <w:t xml:space="preserve">  ИРКУТСКОЙ   ОБЛАСТИ</w:t>
      </w:r>
    </w:p>
    <w:p w:rsidR="004E3A00" w:rsidRPr="00D52DC4" w:rsidRDefault="00954827" w:rsidP="004E3A00">
      <w:pPr>
        <w:pStyle w:val="a7"/>
        <w:jc w:val="center"/>
        <w:rPr>
          <w:rFonts w:ascii="Arial" w:hAnsi="Arial" w:cs="Arial"/>
          <w:sz w:val="24"/>
          <w:szCs w:val="28"/>
        </w:rPr>
      </w:pPr>
      <w:r>
        <w:rPr>
          <w:rFonts w:ascii="Arial" w:hAnsi="Arial" w:cs="Arial"/>
          <w:b/>
          <w:bCs/>
          <w:sz w:val="24"/>
          <w:szCs w:val="28"/>
        </w:rPr>
        <w:t>на  2022</w:t>
      </w:r>
      <w:r w:rsidR="004E3A00" w:rsidRPr="00D52DC4">
        <w:rPr>
          <w:rFonts w:ascii="Arial" w:hAnsi="Arial" w:cs="Arial"/>
          <w:b/>
          <w:bCs/>
          <w:sz w:val="24"/>
          <w:szCs w:val="28"/>
        </w:rPr>
        <w:t xml:space="preserve"> - 203</w:t>
      </w:r>
      <w:r w:rsidR="002F5668" w:rsidRPr="00D52DC4">
        <w:rPr>
          <w:rFonts w:ascii="Arial" w:hAnsi="Arial" w:cs="Arial"/>
          <w:b/>
          <w:bCs/>
          <w:sz w:val="24"/>
          <w:szCs w:val="28"/>
        </w:rPr>
        <w:t>2</w:t>
      </w:r>
      <w:r w:rsidR="004E3A00" w:rsidRPr="00D52DC4">
        <w:rPr>
          <w:rFonts w:ascii="Arial" w:hAnsi="Arial" w:cs="Arial"/>
          <w:b/>
          <w:bCs/>
          <w:sz w:val="24"/>
          <w:szCs w:val="28"/>
        </w:rPr>
        <w:t>гг.</w:t>
      </w:r>
    </w:p>
    <w:p w:rsidR="004E3A00" w:rsidRPr="00D52DC4" w:rsidRDefault="004E3A00" w:rsidP="004E3A00">
      <w:pPr>
        <w:pStyle w:val="a7"/>
        <w:jc w:val="center"/>
        <w:rPr>
          <w:rFonts w:ascii="Arial" w:hAnsi="Arial" w:cs="Arial"/>
          <w:sz w:val="24"/>
          <w:szCs w:val="28"/>
        </w:rPr>
      </w:pPr>
    </w:p>
    <w:p w:rsidR="004E3A00" w:rsidRPr="00D52DC4" w:rsidRDefault="004E3A00" w:rsidP="004E3A00">
      <w:pPr>
        <w:pStyle w:val="a7"/>
        <w:jc w:val="both"/>
        <w:rPr>
          <w:rFonts w:ascii="Arial" w:hAnsi="Arial" w:cs="Arial"/>
          <w:sz w:val="24"/>
          <w:szCs w:val="28"/>
        </w:rPr>
      </w:pPr>
      <w:r w:rsidRPr="00D52DC4">
        <w:rPr>
          <w:rFonts w:ascii="Arial" w:hAnsi="Arial" w:cs="Arial"/>
          <w:sz w:val="24"/>
          <w:szCs w:val="28"/>
        </w:rPr>
        <w:t> </w:t>
      </w:r>
    </w:p>
    <w:p w:rsidR="004E3A00" w:rsidRPr="00D52DC4" w:rsidRDefault="004E3A00" w:rsidP="004E3A00">
      <w:pPr>
        <w:pStyle w:val="a7"/>
        <w:jc w:val="both"/>
        <w:rPr>
          <w:rFonts w:ascii="Arial" w:hAnsi="Arial" w:cs="Arial"/>
          <w:szCs w:val="24"/>
        </w:rPr>
      </w:pPr>
      <w:r w:rsidRPr="00D52DC4">
        <w:rPr>
          <w:rFonts w:ascii="Arial" w:hAnsi="Arial" w:cs="Arial"/>
          <w:szCs w:val="24"/>
        </w:rPr>
        <w:t>                                                                                                                       </w:t>
      </w: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Pr="00D52DC4" w:rsidRDefault="004E3A00" w:rsidP="004E3A00">
      <w:pPr>
        <w:pStyle w:val="a7"/>
        <w:jc w:val="both"/>
        <w:rPr>
          <w:rFonts w:ascii="Arial" w:hAnsi="Arial" w:cs="Arial"/>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1EEC" w:rsidRDefault="004E1EEC" w:rsidP="004E3A00">
      <w:pPr>
        <w:pStyle w:val="a7"/>
        <w:jc w:val="both"/>
        <w:rPr>
          <w:rFonts w:ascii="Times New Roman" w:hAnsi="Times New Roman"/>
          <w:sz w:val="24"/>
          <w:szCs w:val="24"/>
        </w:rPr>
      </w:pPr>
    </w:p>
    <w:p w:rsidR="00D52DC4" w:rsidRDefault="00D52DC4" w:rsidP="004E3A00">
      <w:pPr>
        <w:pStyle w:val="a7"/>
        <w:jc w:val="both"/>
        <w:rPr>
          <w:rFonts w:ascii="Times New Roman" w:hAnsi="Times New Roman"/>
          <w:sz w:val="24"/>
          <w:szCs w:val="24"/>
        </w:rPr>
      </w:pPr>
    </w:p>
    <w:p w:rsidR="004E1EEC" w:rsidRPr="00D52DC4" w:rsidRDefault="004E1EEC" w:rsidP="004E3A00">
      <w:pPr>
        <w:pStyle w:val="a7"/>
        <w:jc w:val="both"/>
        <w:rPr>
          <w:rFonts w:ascii="Arial" w:hAnsi="Arial" w:cs="Arial"/>
          <w:sz w:val="24"/>
          <w:szCs w:val="24"/>
        </w:rPr>
      </w:pPr>
    </w:p>
    <w:p w:rsidR="004E3A00" w:rsidRPr="00D52DC4" w:rsidRDefault="004E1EEC" w:rsidP="00954827">
      <w:pPr>
        <w:pStyle w:val="a7"/>
        <w:jc w:val="center"/>
        <w:rPr>
          <w:rFonts w:ascii="Arial" w:hAnsi="Arial" w:cs="Arial"/>
          <w:b/>
          <w:sz w:val="24"/>
          <w:szCs w:val="24"/>
        </w:rPr>
      </w:pPr>
      <w:r w:rsidRPr="00D52DC4">
        <w:rPr>
          <w:rFonts w:ascii="Arial" w:hAnsi="Arial" w:cs="Arial"/>
          <w:b/>
          <w:sz w:val="24"/>
          <w:szCs w:val="24"/>
        </w:rPr>
        <w:t>с</w:t>
      </w:r>
      <w:r w:rsidR="004E3A00" w:rsidRPr="00D52DC4">
        <w:rPr>
          <w:rFonts w:ascii="Arial" w:hAnsi="Arial" w:cs="Arial"/>
          <w:b/>
          <w:sz w:val="24"/>
          <w:szCs w:val="24"/>
        </w:rPr>
        <w:t xml:space="preserve">. </w:t>
      </w:r>
      <w:r w:rsidR="00F67CE0">
        <w:rPr>
          <w:rFonts w:ascii="Arial" w:hAnsi="Arial" w:cs="Arial"/>
          <w:b/>
          <w:sz w:val="24"/>
          <w:szCs w:val="24"/>
        </w:rPr>
        <w:t>Могоенок</w:t>
      </w:r>
    </w:p>
    <w:p w:rsidR="00954827" w:rsidRDefault="00954827" w:rsidP="004E1EEC">
      <w:pPr>
        <w:pStyle w:val="a7"/>
        <w:jc w:val="center"/>
        <w:rPr>
          <w:rFonts w:ascii="Arial" w:hAnsi="Arial" w:cs="Arial"/>
          <w:b/>
          <w:bCs/>
          <w:sz w:val="24"/>
          <w:szCs w:val="24"/>
        </w:rPr>
      </w:pPr>
    </w:p>
    <w:p w:rsidR="004E3A00" w:rsidRPr="00D52DC4" w:rsidRDefault="00954827" w:rsidP="004E1EEC">
      <w:pPr>
        <w:pStyle w:val="a7"/>
        <w:jc w:val="center"/>
        <w:rPr>
          <w:rFonts w:ascii="Arial" w:hAnsi="Arial" w:cs="Arial"/>
          <w:b/>
          <w:bCs/>
          <w:sz w:val="24"/>
          <w:szCs w:val="24"/>
        </w:rPr>
      </w:pPr>
      <w:r>
        <w:rPr>
          <w:rFonts w:ascii="Arial" w:hAnsi="Arial" w:cs="Arial"/>
          <w:b/>
          <w:bCs/>
          <w:sz w:val="24"/>
          <w:szCs w:val="24"/>
        </w:rPr>
        <w:t xml:space="preserve">   2022 год</w:t>
      </w:r>
    </w:p>
    <w:p w:rsidR="00954827" w:rsidRDefault="00954827" w:rsidP="004E3A00">
      <w:pPr>
        <w:spacing w:after="214"/>
        <w:ind w:left="27" w:right="18" w:hanging="10"/>
        <w:jc w:val="center"/>
        <w:rPr>
          <w:rFonts w:ascii="Arial" w:hAnsi="Arial" w:cs="Arial"/>
          <w:b/>
          <w:color w:val="000000"/>
        </w:rPr>
      </w:pPr>
    </w:p>
    <w:p w:rsidR="004E3A00" w:rsidRPr="00D52DC4" w:rsidRDefault="004E3A00" w:rsidP="004E3A00">
      <w:pPr>
        <w:spacing w:after="214"/>
        <w:ind w:left="27" w:right="18" w:hanging="10"/>
        <w:jc w:val="center"/>
        <w:rPr>
          <w:rFonts w:ascii="Arial" w:hAnsi="Arial" w:cs="Arial"/>
          <w:b/>
          <w:color w:val="000000"/>
        </w:rPr>
      </w:pPr>
      <w:r w:rsidRPr="00D52DC4">
        <w:rPr>
          <w:rFonts w:ascii="Arial" w:hAnsi="Arial" w:cs="Arial"/>
          <w:b/>
          <w:color w:val="000000"/>
        </w:rPr>
        <w:lastRenderedPageBreak/>
        <w:t>1. Паспорт</w:t>
      </w:r>
    </w:p>
    <w:p w:rsidR="004E3A00" w:rsidRPr="00D52DC4" w:rsidRDefault="004E3A00" w:rsidP="00954827">
      <w:pPr>
        <w:spacing w:line="240" w:lineRule="atLeast"/>
        <w:ind w:left="28" w:right="18" w:hanging="11"/>
        <w:contextualSpacing/>
        <w:jc w:val="center"/>
        <w:rPr>
          <w:rFonts w:ascii="Arial" w:hAnsi="Arial" w:cs="Arial"/>
          <w:color w:val="000000"/>
        </w:rPr>
      </w:pPr>
      <w:r w:rsidRPr="00D52DC4">
        <w:rPr>
          <w:rFonts w:ascii="Arial" w:hAnsi="Arial" w:cs="Arial"/>
          <w:color w:val="000000"/>
        </w:rPr>
        <w:t xml:space="preserve">муниципальной программы </w:t>
      </w:r>
      <w:r w:rsidR="006C7DE2">
        <w:rPr>
          <w:rFonts w:ascii="Arial" w:hAnsi="Arial" w:cs="Arial"/>
          <w:color w:val="000000"/>
        </w:rPr>
        <w:t>«</w:t>
      </w:r>
      <w:r w:rsidRPr="00D52DC4">
        <w:rPr>
          <w:rFonts w:ascii="Arial" w:hAnsi="Arial" w:cs="Arial"/>
          <w:color w:val="000000"/>
        </w:rPr>
        <w:t>Комплексное развитие социальной</w:t>
      </w:r>
    </w:p>
    <w:p w:rsidR="004E3A00" w:rsidRPr="00D52DC4" w:rsidRDefault="004E3A00" w:rsidP="00954827">
      <w:pPr>
        <w:spacing w:line="240" w:lineRule="atLeast"/>
        <w:ind w:left="28" w:right="16" w:hanging="11"/>
        <w:contextualSpacing/>
        <w:jc w:val="center"/>
        <w:rPr>
          <w:rFonts w:ascii="Arial" w:hAnsi="Arial" w:cs="Arial"/>
          <w:color w:val="000000"/>
        </w:rPr>
      </w:pPr>
      <w:r w:rsidRPr="00D52DC4">
        <w:rPr>
          <w:rFonts w:ascii="Arial" w:hAnsi="Arial" w:cs="Arial"/>
          <w:color w:val="000000"/>
        </w:rPr>
        <w:t>инфраструктуры на территории муниципального образования «</w:t>
      </w:r>
      <w:r w:rsidR="00F67CE0">
        <w:rPr>
          <w:rFonts w:ascii="Arial" w:hAnsi="Arial" w:cs="Arial"/>
          <w:color w:val="000000"/>
        </w:rPr>
        <w:t>Могоенок</w:t>
      </w:r>
      <w:r w:rsidRPr="00D52DC4">
        <w:rPr>
          <w:rFonts w:ascii="Arial" w:hAnsi="Arial" w:cs="Arial"/>
          <w:color w:val="000000"/>
        </w:rPr>
        <w:t>»</w:t>
      </w:r>
    </w:p>
    <w:p w:rsidR="004E3A00" w:rsidRPr="00D52DC4" w:rsidRDefault="00AA6A16" w:rsidP="00954827">
      <w:pPr>
        <w:spacing w:line="240" w:lineRule="atLeast"/>
        <w:ind w:left="28" w:right="16" w:hanging="11"/>
        <w:contextualSpacing/>
        <w:jc w:val="center"/>
        <w:rPr>
          <w:rFonts w:ascii="Arial" w:hAnsi="Arial" w:cs="Arial"/>
          <w:color w:val="000000"/>
        </w:rPr>
      </w:pPr>
      <w:r>
        <w:rPr>
          <w:rFonts w:ascii="Arial" w:hAnsi="Arial" w:cs="Arial"/>
          <w:color w:val="000000"/>
        </w:rPr>
        <w:t>на 2022</w:t>
      </w:r>
      <w:r w:rsidR="004E3A00" w:rsidRPr="00D52DC4">
        <w:rPr>
          <w:rFonts w:ascii="Arial" w:hAnsi="Arial" w:cs="Arial"/>
          <w:color w:val="000000"/>
        </w:rPr>
        <w:t xml:space="preserve"> - 203</w:t>
      </w:r>
      <w:r w:rsidR="004E1EEC" w:rsidRPr="00D52DC4">
        <w:rPr>
          <w:rFonts w:ascii="Arial" w:hAnsi="Arial" w:cs="Arial"/>
          <w:color w:val="000000"/>
        </w:rPr>
        <w:t>2</w:t>
      </w:r>
      <w:r w:rsidR="004E3A00" w:rsidRPr="00D52DC4">
        <w:rPr>
          <w:rFonts w:ascii="Arial" w:hAnsi="Arial" w:cs="Arial"/>
          <w:color w:val="000000"/>
        </w:rPr>
        <w:t xml:space="preserve"> гг.</w:t>
      </w:r>
    </w:p>
    <w:tbl>
      <w:tblPr>
        <w:tblW w:w="9400" w:type="dxa"/>
        <w:tblInd w:w="211" w:type="dxa"/>
        <w:tblCellMar>
          <w:top w:w="73" w:type="dxa"/>
          <w:left w:w="113" w:type="dxa"/>
          <w:right w:w="114" w:type="dxa"/>
        </w:tblCellMar>
        <w:tblLook w:val="04A0"/>
      </w:tblPr>
      <w:tblGrid>
        <w:gridCol w:w="2378"/>
        <w:gridCol w:w="7022"/>
      </w:tblGrid>
      <w:tr w:rsidR="004E3A00" w:rsidRPr="00D52DC4"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AE2783">
            <w:pPr>
              <w:spacing w:line="240" w:lineRule="atLeast"/>
              <w:contextualSpacing/>
              <w:jc w:val="both"/>
              <w:rPr>
                <w:rFonts w:ascii="Courier New" w:hAnsi="Courier New" w:cs="Courier New"/>
                <w:sz w:val="22"/>
              </w:rPr>
            </w:pPr>
            <w:r w:rsidRPr="00D52DC4">
              <w:rPr>
                <w:rFonts w:ascii="Courier New" w:hAnsi="Courier New" w:cs="Courier New"/>
                <w:sz w:val="22"/>
              </w:rPr>
              <w:t>Муниципальная программа «Комплексное развитие социальной инфраструктуры на территории муниципального образования «</w:t>
            </w:r>
            <w:r w:rsidR="00F67CE0">
              <w:rPr>
                <w:rFonts w:ascii="Courier New" w:hAnsi="Courier New" w:cs="Courier New"/>
                <w:sz w:val="22"/>
              </w:rPr>
              <w:t>Могоенок</w:t>
            </w:r>
            <w:r w:rsidRPr="00D52DC4">
              <w:rPr>
                <w:rFonts w:ascii="Courier New" w:hAnsi="Courier New" w:cs="Courier New"/>
                <w:sz w:val="22"/>
              </w:rPr>
              <w:t>» на 20</w:t>
            </w:r>
            <w:r w:rsidR="00AA6A16">
              <w:rPr>
                <w:rFonts w:ascii="Courier New" w:hAnsi="Courier New" w:cs="Courier New"/>
                <w:sz w:val="22"/>
              </w:rPr>
              <w:t>22</w:t>
            </w:r>
            <w:r w:rsidRPr="00D52DC4">
              <w:rPr>
                <w:rFonts w:ascii="Courier New" w:hAnsi="Courier New" w:cs="Courier New"/>
                <w:sz w:val="22"/>
              </w:rPr>
              <w:t>- 203</w:t>
            </w:r>
            <w:r w:rsidR="00AE2783" w:rsidRPr="00D52DC4">
              <w:rPr>
                <w:rFonts w:ascii="Courier New" w:hAnsi="Courier New" w:cs="Courier New"/>
                <w:sz w:val="22"/>
              </w:rPr>
              <w:t>2</w:t>
            </w:r>
            <w:r w:rsidRPr="00D52DC4">
              <w:rPr>
                <w:rFonts w:ascii="Courier New" w:hAnsi="Courier New" w:cs="Courier New"/>
                <w:sz w:val="22"/>
              </w:rPr>
              <w:t xml:space="preserve"> гг.» (далее – Программа)</w:t>
            </w:r>
          </w:p>
        </w:tc>
      </w:tr>
      <w:tr w:rsidR="004E3A00" w:rsidRPr="00D52DC4" w:rsidTr="003E5638">
        <w:trPr>
          <w:trHeight w:val="3884"/>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xml:space="preserve">- Федеральный закон от 06 октября 2003 года </w:t>
            </w:r>
            <w:hyperlink r:id="rId8">
              <w:r w:rsidRPr="00D52DC4">
                <w:rPr>
                  <w:rFonts w:ascii="Courier New" w:hAnsi="Courier New" w:cs="Courier New"/>
                  <w:sz w:val="22"/>
                </w:rPr>
                <w:t>№</w:t>
              </w:r>
            </w:hyperlink>
            <w:r w:rsidRPr="00D52DC4">
              <w:rPr>
                <w:rFonts w:ascii="Courier New" w:hAnsi="Courier New" w:cs="Courier New"/>
                <w:sz w:val="22"/>
              </w:rPr>
              <w:t xml:space="preserve"> </w:t>
            </w:r>
            <w:hyperlink r:id="rId9">
              <w:r w:rsidRPr="00D52DC4">
                <w:rPr>
                  <w:rFonts w:ascii="Courier New" w:hAnsi="Courier New" w:cs="Courier New"/>
                  <w:sz w:val="22"/>
                </w:rPr>
                <w:t>131-</w:t>
              </w:r>
            </w:hyperlink>
            <w:hyperlink r:id="rId10">
              <w:r w:rsidRPr="00D52DC4">
                <w:rPr>
                  <w:rFonts w:ascii="Courier New" w:hAnsi="Courier New" w:cs="Courier New"/>
                  <w:sz w:val="22"/>
                </w:rPr>
                <w:t>ФЗ</w:t>
              </w:r>
            </w:hyperlink>
            <w:r w:rsidRPr="00D52DC4">
              <w:rPr>
                <w:rFonts w:ascii="Courier New" w:hAnsi="Courier New" w:cs="Courier New"/>
                <w:sz w:val="22"/>
              </w:rPr>
              <w:t xml:space="preserve"> «Об общих принципах организации местного самоуправления в Российской Федерации»;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Градостроительный кодекс РФ</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D52DC4" w:rsidRDefault="004E3A00" w:rsidP="003E5638">
            <w:pPr>
              <w:spacing w:line="240" w:lineRule="atLeast"/>
              <w:ind w:right="1"/>
              <w:contextualSpacing/>
              <w:jc w:val="both"/>
              <w:rPr>
                <w:rFonts w:ascii="Courier New" w:hAnsi="Courier New" w:cs="Courier New"/>
                <w:sz w:val="22"/>
              </w:rPr>
            </w:pPr>
            <w:r w:rsidRPr="00D52DC4">
              <w:rPr>
                <w:rFonts w:ascii="Courier New" w:hAnsi="Courier New" w:cs="Courier New"/>
                <w:sz w:val="22"/>
              </w:rPr>
              <w:t>- Генеральный план и правила землепользования и застройки муниципального образования «</w:t>
            </w:r>
            <w:r w:rsidR="00F67CE0">
              <w:rPr>
                <w:rFonts w:ascii="Courier New" w:hAnsi="Courier New" w:cs="Courier New"/>
                <w:sz w:val="22"/>
              </w:rPr>
              <w:t>Могоенок</w:t>
            </w:r>
            <w:r w:rsidRPr="00D52DC4">
              <w:rPr>
                <w:rFonts w:ascii="Courier New" w:hAnsi="Courier New" w:cs="Courier New"/>
                <w:sz w:val="22"/>
              </w:rPr>
              <w:t xml:space="preserve">» </w:t>
            </w:r>
            <w:r w:rsidR="009F0D7C" w:rsidRPr="00D52DC4">
              <w:rPr>
                <w:rFonts w:ascii="Courier New" w:hAnsi="Courier New" w:cs="Courier New"/>
                <w:sz w:val="22"/>
              </w:rPr>
              <w:t>Аларского</w:t>
            </w:r>
            <w:r w:rsidRPr="00D52DC4">
              <w:rPr>
                <w:rFonts w:ascii="Courier New" w:hAnsi="Courier New" w:cs="Courier New"/>
                <w:sz w:val="22"/>
              </w:rPr>
              <w:t xml:space="preserve"> района Иркутской области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 Нормативы градостроительного проектирования</w:t>
            </w:r>
          </w:p>
        </w:tc>
      </w:tr>
      <w:tr w:rsidR="004E3A00" w:rsidRPr="00D52DC4"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F67CE0">
              <w:rPr>
                <w:rFonts w:ascii="Courier New" w:hAnsi="Courier New" w:cs="Courier New"/>
                <w:sz w:val="22"/>
              </w:rPr>
              <w:t>Могоенок</w:t>
            </w:r>
            <w:r w:rsidRPr="00D52DC4">
              <w:rPr>
                <w:rFonts w:ascii="Courier New" w:hAnsi="Courier New" w:cs="Courier New"/>
                <w:sz w:val="22"/>
              </w:rPr>
              <w:t>»</w:t>
            </w:r>
          </w:p>
        </w:tc>
      </w:tr>
      <w:tr w:rsidR="004E3A00" w:rsidRPr="00D52DC4"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contextualSpacing/>
              <w:jc w:val="both"/>
              <w:rPr>
                <w:rFonts w:ascii="Courier New" w:hAnsi="Courier New" w:cs="Courier New"/>
                <w:sz w:val="22"/>
              </w:rPr>
            </w:pPr>
            <w:r w:rsidRPr="00D52DC4">
              <w:rPr>
                <w:rFonts w:ascii="Courier New" w:hAnsi="Courier New" w:cs="Courier New"/>
                <w:sz w:val="22"/>
              </w:rPr>
              <w:t>Администрация муниципального образования «</w:t>
            </w:r>
            <w:r w:rsidR="00F67CE0">
              <w:rPr>
                <w:rFonts w:ascii="Courier New" w:hAnsi="Courier New" w:cs="Courier New"/>
                <w:sz w:val="22"/>
              </w:rPr>
              <w:t>Могоенок</w:t>
            </w:r>
            <w:r w:rsidRPr="00D52DC4">
              <w:rPr>
                <w:rFonts w:ascii="Courier New" w:hAnsi="Courier New" w:cs="Courier New"/>
                <w:sz w:val="22"/>
              </w:rPr>
              <w:t>»</w:t>
            </w:r>
          </w:p>
        </w:tc>
      </w:tr>
      <w:tr w:rsidR="004E3A00" w:rsidRPr="00D52DC4"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9F0D7C">
            <w:pPr>
              <w:spacing w:line="240" w:lineRule="atLeast"/>
              <w:ind w:right="86"/>
              <w:contextualSpacing/>
              <w:jc w:val="both"/>
              <w:rPr>
                <w:rFonts w:ascii="Courier New" w:hAnsi="Courier New" w:cs="Courier New"/>
                <w:sz w:val="22"/>
              </w:rPr>
            </w:pPr>
            <w:r w:rsidRPr="00D52DC4">
              <w:rPr>
                <w:rFonts w:ascii="Courier New" w:hAnsi="Courier New" w:cs="Courier New"/>
                <w:sz w:val="22"/>
              </w:rPr>
              <w:t>Контроль за реализацией Программы осуществляет Администрация муниципального образования «</w:t>
            </w:r>
            <w:r w:rsidR="00F67CE0">
              <w:rPr>
                <w:rFonts w:ascii="Courier New" w:hAnsi="Courier New" w:cs="Courier New"/>
                <w:sz w:val="22"/>
              </w:rPr>
              <w:t>Могоенок</w:t>
            </w:r>
            <w:r w:rsidRPr="00D52DC4">
              <w:rPr>
                <w:rFonts w:ascii="Courier New" w:hAnsi="Courier New" w:cs="Courier New"/>
                <w:sz w:val="22"/>
              </w:rPr>
              <w:t>»</w:t>
            </w:r>
          </w:p>
        </w:tc>
      </w:tr>
      <w:tr w:rsidR="004E3A00" w:rsidRPr="00D52DC4"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Комплексное развитие социальной инфраструктуры</w:t>
            </w:r>
          </w:p>
        </w:tc>
      </w:tr>
      <w:tr w:rsidR="004E3A00" w:rsidRPr="00D52DC4" w:rsidTr="003E5638">
        <w:trPr>
          <w:trHeight w:val="1704"/>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left="37"/>
              <w:contextualSpacing/>
              <w:jc w:val="both"/>
              <w:rPr>
                <w:rFonts w:ascii="Courier New" w:hAnsi="Courier New" w:cs="Courier New"/>
                <w:sz w:val="22"/>
              </w:rPr>
            </w:pPr>
            <w:r w:rsidRPr="00D52DC4">
              <w:rPr>
                <w:rFonts w:ascii="Courier New" w:hAnsi="Courier New" w:cs="Courier New"/>
                <w:sz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Достижение расчетного уровня обеспеченности населения сельского поселения услугами в областях образования, здравоохранения, физическо</w:t>
            </w:r>
            <w:r w:rsidR="008A7685">
              <w:rPr>
                <w:rFonts w:ascii="Courier New" w:hAnsi="Courier New" w:cs="Courier New"/>
                <w:sz w:val="22"/>
              </w:rPr>
              <w:t>й культуры и массового спорта,</w:t>
            </w:r>
            <w:r w:rsidRPr="00D52DC4">
              <w:rPr>
                <w:rFonts w:ascii="Courier New" w:hAnsi="Courier New" w:cs="Courier New"/>
                <w:sz w:val="22"/>
              </w:rPr>
              <w:t xml:space="preserve"> культуры</w:t>
            </w:r>
          </w:p>
          <w:p w:rsidR="004E3A00" w:rsidRPr="00D52DC4" w:rsidRDefault="004E3A00" w:rsidP="003E5638">
            <w:pPr>
              <w:spacing w:line="240" w:lineRule="atLeast"/>
              <w:ind w:left="37" w:right="45"/>
              <w:contextualSpacing/>
              <w:jc w:val="both"/>
              <w:rPr>
                <w:rFonts w:ascii="Courier New" w:hAnsi="Courier New" w:cs="Courier New"/>
                <w:sz w:val="22"/>
              </w:rPr>
            </w:pPr>
          </w:p>
        </w:tc>
      </w:tr>
      <w:tr w:rsidR="004E3A00" w:rsidRPr="00D52DC4"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after="26" w:line="241" w:lineRule="auto"/>
              <w:jc w:val="both"/>
              <w:rPr>
                <w:rFonts w:ascii="Courier New" w:hAnsi="Courier New" w:cs="Courier New"/>
                <w:color w:val="000000"/>
                <w:sz w:val="22"/>
              </w:rPr>
            </w:pPr>
            <w:r w:rsidRPr="00D52DC4">
              <w:rPr>
                <w:rFonts w:ascii="Courier New" w:hAnsi="Courier New" w:cs="Courier New"/>
                <w:color w:val="000000"/>
                <w:sz w:val="22"/>
              </w:rPr>
              <w:lastRenderedPageBreak/>
              <w:t>Укрупненное описание запланированных мероприятий</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color w:val="000000"/>
                <w:sz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4E3A00" w:rsidRDefault="0060049A" w:rsidP="003E5638">
            <w:pPr>
              <w:spacing w:line="269" w:lineRule="auto"/>
              <w:ind w:left="16"/>
              <w:jc w:val="both"/>
              <w:rPr>
                <w:rFonts w:ascii="Courier New" w:hAnsi="Courier New" w:cs="Courier New"/>
                <w:color w:val="000000"/>
                <w:sz w:val="22"/>
              </w:rPr>
            </w:pPr>
            <w:r>
              <w:rPr>
                <w:rFonts w:ascii="Courier New" w:hAnsi="Courier New" w:cs="Courier New"/>
                <w:color w:val="000000"/>
                <w:sz w:val="22"/>
              </w:rPr>
              <w:t xml:space="preserve">1. Строительство </w:t>
            </w:r>
            <w:r w:rsidR="008775D2">
              <w:rPr>
                <w:rFonts w:ascii="Courier New" w:hAnsi="Courier New" w:cs="Courier New"/>
                <w:color w:val="000000"/>
                <w:sz w:val="22"/>
              </w:rPr>
              <w:t>многофункциональной площадки в с.Могоенок</w:t>
            </w:r>
          </w:p>
          <w:p w:rsidR="00100081" w:rsidRPr="00D52DC4" w:rsidRDefault="00100081" w:rsidP="003E5638">
            <w:pPr>
              <w:spacing w:line="269" w:lineRule="auto"/>
              <w:ind w:left="16"/>
              <w:jc w:val="both"/>
              <w:rPr>
                <w:rFonts w:ascii="Courier New" w:hAnsi="Courier New" w:cs="Courier New"/>
                <w:sz w:val="22"/>
              </w:rPr>
            </w:pPr>
            <w:r>
              <w:rPr>
                <w:rFonts w:ascii="Courier New" w:hAnsi="Courier New" w:cs="Courier New"/>
                <w:color w:val="000000"/>
                <w:sz w:val="22"/>
              </w:rPr>
              <w:t>2.Строительство сельского клуба в д.Маломолева</w:t>
            </w:r>
          </w:p>
          <w:p w:rsidR="004E3A00" w:rsidRPr="00D52DC4" w:rsidRDefault="00100081" w:rsidP="003E5638">
            <w:pPr>
              <w:jc w:val="both"/>
              <w:rPr>
                <w:rFonts w:ascii="Courier New" w:hAnsi="Courier New" w:cs="Courier New"/>
                <w:sz w:val="22"/>
              </w:rPr>
            </w:pPr>
            <w:r>
              <w:rPr>
                <w:rFonts w:ascii="Courier New" w:hAnsi="Courier New" w:cs="Courier New"/>
                <w:sz w:val="22"/>
              </w:rPr>
              <w:t>3</w:t>
            </w:r>
            <w:r w:rsidR="00BB5666">
              <w:rPr>
                <w:rFonts w:ascii="Courier New" w:hAnsi="Courier New" w:cs="Courier New"/>
                <w:sz w:val="22"/>
              </w:rPr>
              <w:t>.</w:t>
            </w:r>
            <w:r w:rsidR="004E3A00" w:rsidRPr="00D52DC4">
              <w:rPr>
                <w:rFonts w:ascii="Courier New" w:hAnsi="Courier New" w:cs="Courier New"/>
                <w:sz w:val="22"/>
              </w:rPr>
              <w:t>Ремонт автомобильных дорог местного значения</w:t>
            </w:r>
            <w:r>
              <w:rPr>
                <w:rFonts w:ascii="Courier New" w:hAnsi="Courier New" w:cs="Courier New"/>
                <w:sz w:val="22"/>
              </w:rPr>
              <w:t>;                              4</w:t>
            </w:r>
            <w:r w:rsidR="004E3A00" w:rsidRPr="00D52DC4">
              <w:rPr>
                <w:rFonts w:ascii="Courier New" w:hAnsi="Courier New" w:cs="Courier New"/>
                <w:sz w:val="22"/>
              </w:rPr>
              <w:t xml:space="preserve">. </w:t>
            </w:r>
            <w:r w:rsidR="008775D2">
              <w:rPr>
                <w:rFonts w:ascii="Courier New" w:hAnsi="Courier New" w:cs="Courier New"/>
                <w:sz w:val="22"/>
              </w:rPr>
              <w:t>Благоустройство парковой зоны в с.Могоенок</w:t>
            </w:r>
            <w:r w:rsidR="004E3A00" w:rsidRPr="00D52DC4">
              <w:rPr>
                <w:rFonts w:ascii="Courier New" w:hAnsi="Courier New" w:cs="Courier New"/>
                <w:sz w:val="22"/>
              </w:rPr>
              <w:t>;</w:t>
            </w:r>
          </w:p>
          <w:p w:rsidR="004E3A00" w:rsidRPr="00D52DC4" w:rsidRDefault="004E3A00" w:rsidP="003E5638">
            <w:pPr>
              <w:spacing w:line="269" w:lineRule="auto"/>
              <w:ind w:left="16"/>
              <w:jc w:val="both"/>
              <w:rPr>
                <w:rFonts w:ascii="Courier New" w:hAnsi="Courier New" w:cs="Courier New"/>
                <w:sz w:val="22"/>
              </w:rPr>
            </w:pPr>
          </w:p>
        </w:tc>
      </w:tr>
      <w:tr w:rsidR="004E3A00" w:rsidRPr="00D52DC4"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0806EE">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20</w:t>
            </w:r>
            <w:r w:rsidR="00AA6A16">
              <w:rPr>
                <w:rFonts w:ascii="Courier New" w:hAnsi="Courier New" w:cs="Courier New"/>
                <w:sz w:val="22"/>
              </w:rPr>
              <w:t>22</w:t>
            </w:r>
            <w:r w:rsidRPr="00D52DC4">
              <w:rPr>
                <w:rFonts w:ascii="Courier New" w:hAnsi="Courier New" w:cs="Courier New"/>
                <w:sz w:val="22"/>
              </w:rPr>
              <w:t>-203</w:t>
            </w:r>
            <w:r w:rsidR="000806EE" w:rsidRPr="00D52DC4">
              <w:rPr>
                <w:rFonts w:ascii="Courier New" w:hAnsi="Courier New" w:cs="Courier New"/>
                <w:sz w:val="22"/>
              </w:rPr>
              <w:t>2</w:t>
            </w:r>
            <w:r w:rsidRPr="00D52DC4">
              <w:rPr>
                <w:rFonts w:ascii="Courier New" w:hAnsi="Courier New" w:cs="Courier New"/>
                <w:sz w:val="22"/>
              </w:rPr>
              <w:t xml:space="preserve"> гг.</w:t>
            </w:r>
          </w:p>
        </w:tc>
      </w:tr>
      <w:tr w:rsidR="004E3A00" w:rsidRPr="00D52DC4"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Объемы и</w:t>
            </w:r>
          </w:p>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ind w:right="3088"/>
              <w:contextualSpacing/>
              <w:jc w:val="both"/>
              <w:rPr>
                <w:rFonts w:ascii="Courier New" w:hAnsi="Courier New" w:cs="Courier New"/>
                <w:sz w:val="22"/>
              </w:rPr>
            </w:pPr>
            <w:r w:rsidRPr="00D52DC4">
              <w:rPr>
                <w:rFonts w:ascii="Courier New" w:hAnsi="Courier New" w:cs="Courier New"/>
                <w:sz w:val="22"/>
              </w:rPr>
              <w:t xml:space="preserve">Источники финансирования: </w:t>
            </w:r>
          </w:p>
          <w:p w:rsidR="004E3A00" w:rsidRPr="00D52DC4" w:rsidRDefault="004E3A00" w:rsidP="005F2C9A">
            <w:pPr>
              <w:spacing w:line="240" w:lineRule="atLeast"/>
              <w:ind w:left="37" w:right="45"/>
              <w:contextualSpacing/>
              <w:jc w:val="both"/>
              <w:rPr>
                <w:rFonts w:ascii="Courier New" w:hAnsi="Courier New" w:cs="Courier New"/>
                <w:sz w:val="22"/>
              </w:rPr>
            </w:pPr>
            <w:r w:rsidRPr="00D52DC4">
              <w:rPr>
                <w:rFonts w:ascii="Courier New" w:hAnsi="Courier New" w:cs="Courier New"/>
                <w:sz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w:t>
            </w:r>
            <w:r w:rsidR="005F2C9A">
              <w:rPr>
                <w:rFonts w:ascii="Courier New" w:hAnsi="Courier New" w:cs="Courier New"/>
                <w:sz w:val="22"/>
              </w:rPr>
              <w:t>.</w:t>
            </w:r>
          </w:p>
        </w:tc>
      </w:tr>
      <w:tr w:rsidR="004E3A00" w:rsidRPr="00D52DC4"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line="240" w:lineRule="atLeast"/>
              <w:contextualSpacing/>
              <w:jc w:val="both"/>
              <w:rPr>
                <w:rFonts w:ascii="Courier New" w:hAnsi="Courier New" w:cs="Courier New"/>
                <w:sz w:val="22"/>
              </w:rPr>
            </w:pPr>
            <w:r w:rsidRPr="00D52DC4">
              <w:rPr>
                <w:rFonts w:ascii="Courier New" w:hAnsi="Courier New" w:cs="Courier New"/>
                <w:sz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D52DC4" w:rsidRDefault="004E3A00" w:rsidP="003E5638">
            <w:pPr>
              <w:spacing w:before="100" w:after="100" w:line="100" w:lineRule="atLeast"/>
              <w:jc w:val="both"/>
              <w:rPr>
                <w:rFonts w:ascii="Courier New" w:hAnsi="Courier New" w:cs="Courier New"/>
                <w:sz w:val="22"/>
              </w:rPr>
            </w:pPr>
            <w:r w:rsidRPr="00D52DC4">
              <w:rPr>
                <w:rFonts w:ascii="Courier New" w:hAnsi="Courier New" w:cs="Courier New"/>
                <w:sz w:val="22"/>
              </w:rPr>
              <w:t>Повышение качества, комфортности и уровня жизни населения МО «</w:t>
            </w:r>
            <w:r w:rsidR="00F67CE0">
              <w:rPr>
                <w:rFonts w:ascii="Courier New" w:hAnsi="Courier New" w:cs="Courier New"/>
                <w:sz w:val="22"/>
              </w:rPr>
              <w:t>Могоенок</w:t>
            </w:r>
            <w:r w:rsidRPr="00D52DC4">
              <w:rPr>
                <w:rFonts w:ascii="Courier New" w:hAnsi="Courier New" w:cs="Courier New"/>
                <w:sz w:val="22"/>
              </w:rPr>
              <w:t>»</w:t>
            </w:r>
          </w:p>
          <w:p w:rsidR="004E3A00" w:rsidRPr="00D52DC4" w:rsidRDefault="004E3A00" w:rsidP="003E5638">
            <w:pPr>
              <w:spacing w:after="8" w:line="256" w:lineRule="auto"/>
              <w:jc w:val="both"/>
              <w:rPr>
                <w:rFonts w:ascii="Courier New" w:hAnsi="Courier New" w:cs="Courier New"/>
                <w:color w:val="000000"/>
                <w:sz w:val="22"/>
              </w:rPr>
            </w:pPr>
            <w:r w:rsidRPr="00D52DC4">
              <w:rPr>
                <w:rFonts w:ascii="Courier New" w:hAnsi="Courier New" w:cs="Courier New"/>
                <w:sz w:val="22"/>
              </w:rPr>
              <w:t>-Нормативная доступность и обеспеченность объектами социальной инфраструктуры жителей поселения.</w:t>
            </w:r>
          </w:p>
        </w:tc>
      </w:tr>
    </w:tbl>
    <w:p w:rsidR="004E3A00" w:rsidRPr="009E5F85" w:rsidRDefault="004E3A00" w:rsidP="004E3A00">
      <w:pPr>
        <w:ind w:left="709"/>
        <w:jc w:val="both"/>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D52DC4" w:rsidRDefault="00D52DC4" w:rsidP="004E3A00">
      <w:pPr>
        <w:pStyle w:val="a7"/>
        <w:jc w:val="both"/>
        <w:rPr>
          <w:rFonts w:ascii="Times New Roman" w:hAnsi="Times New Roman"/>
          <w:b/>
          <w:bCs/>
          <w:sz w:val="24"/>
          <w:szCs w:val="24"/>
        </w:rPr>
      </w:pPr>
    </w:p>
    <w:p w:rsidR="00D52DC4" w:rsidRDefault="00D52DC4"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D52DC4" w:rsidRDefault="004E3A00" w:rsidP="005F2C9A">
      <w:pPr>
        <w:pStyle w:val="a7"/>
        <w:jc w:val="center"/>
        <w:rPr>
          <w:rFonts w:ascii="Arial" w:hAnsi="Arial" w:cs="Arial"/>
          <w:b/>
          <w:bCs/>
          <w:sz w:val="24"/>
          <w:szCs w:val="24"/>
        </w:rPr>
      </w:pPr>
      <w:r w:rsidRPr="00D52DC4">
        <w:rPr>
          <w:rFonts w:ascii="Arial" w:hAnsi="Arial" w:cs="Arial"/>
          <w:b/>
          <w:bCs/>
          <w:sz w:val="24"/>
          <w:szCs w:val="24"/>
        </w:rPr>
        <w:lastRenderedPageBreak/>
        <w:t>1. Введение</w:t>
      </w:r>
    </w:p>
    <w:p w:rsidR="004E3A00" w:rsidRPr="00D52DC4" w:rsidRDefault="004E3A00" w:rsidP="004E3A00">
      <w:pPr>
        <w:pStyle w:val="a7"/>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sidR="00501C54">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Стратегический план развития </w:t>
      </w:r>
      <w:r w:rsidR="00DF6477">
        <w:rPr>
          <w:rFonts w:ascii="Arial" w:hAnsi="Arial" w:cs="Arial"/>
          <w:sz w:val="24"/>
          <w:szCs w:val="24"/>
        </w:rPr>
        <w:t>муниципального образования</w:t>
      </w:r>
      <w:r w:rsidR="00DF6477" w:rsidRPr="00D52DC4">
        <w:rPr>
          <w:rFonts w:ascii="Arial" w:hAnsi="Arial" w:cs="Arial"/>
          <w:sz w:val="24"/>
          <w:szCs w:val="24"/>
        </w:rPr>
        <w:t xml:space="preserve"> </w:t>
      </w:r>
      <w:r w:rsidRPr="00D52DC4">
        <w:rPr>
          <w:rFonts w:ascii="Arial" w:hAnsi="Arial" w:cs="Arial"/>
          <w:sz w:val="24"/>
          <w:szCs w:val="24"/>
        </w:rPr>
        <w:t xml:space="preserve">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DF6477">
        <w:rPr>
          <w:rFonts w:ascii="Arial" w:hAnsi="Arial" w:cs="Arial"/>
          <w:sz w:val="24"/>
          <w:szCs w:val="24"/>
        </w:rPr>
        <w:t>муниципального образования</w:t>
      </w:r>
      <w:r w:rsidR="00DF6477" w:rsidRPr="00D52DC4">
        <w:rPr>
          <w:rFonts w:ascii="Arial" w:hAnsi="Arial" w:cs="Arial"/>
          <w:sz w:val="24"/>
          <w:szCs w:val="24"/>
        </w:rPr>
        <w:t xml:space="preserve"> </w:t>
      </w:r>
      <w:r w:rsidRPr="00D52DC4">
        <w:rPr>
          <w:rFonts w:ascii="Arial" w:hAnsi="Arial" w:cs="Arial"/>
          <w:sz w:val="24"/>
          <w:szCs w:val="24"/>
        </w:rPr>
        <w:t xml:space="preserve">(далее – Программа) содержит  чёткое представление  о  стратегических целях, ресурсах, потенциале  и об основных направлениях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 xml:space="preserve">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sidR="00A94997">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Цели развития </w:t>
      </w:r>
      <w:r w:rsidR="00D66BB8">
        <w:rPr>
          <w:rFonts w:ascii="Arial" w:hAnsi="Arial" w:cs="Arial"/>
          <w:sz w:val="24"/>
          <w:szCs w:val="24"/>
        </w:rPr>
        <w:t>муниципального образования</w:t>
      </w:r>
      <w:r w:rsidRPr="00D52DC4">
        <w:rPr>
          <w:rFonts w:ascii="Arial" w:hAnsi="Arial" w:cs="Arial"/>
          <w:sz w:val="24"/>
          <w:szCs w:val="24"/>
        </w:rPr>
        <w:t xml:space="preserve">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7006AA">
        <w:rPr>
          <w:rFonts w:ascii="Arial" w:hAnsi="Arial" w:cs="Arial"/>
          <w:sz w:val="24"/>
          <w:szCs w:val="24"/>
        </w:rPr>
        <w:t>муниципального образования</w:t>
      </w:r>
      <w:r w:rsidR="007006AA" w:rsidRPr="00D52DC4">
        <w:rPr>
          <w:rFonts w:ascii="Arial" w:hAnsi="Arial" w:cs="Arial"/>
          <w:sz w:val="24"/>
          <w:szCs w:val="24"/>
        </w:rPr>
        <w:t xml:space="preserve"> </w:t>
      </w:r>
      <w:r w:rsidRPr="00D52DC4">
        <w:rPr>
          <w:rFonts w:ascii="Arial" w:hAnsi="Arial" w:cs="Arial"/>
          <w:sz w:val="24"/>
          <w:szCs w:val="24"/>
        </w:rPr>
        <w:t xml:space="preserve">-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w:t>
      </w:r>
      <w:r w:rsidR="007006AA">
        <w:rPr>
          <w:rFonts w:ascii="Arial" w:hAnsi="Arial" w:cs="Arial"/>
          <w:sz w:val="24"/>
          <w:szCs w:val="24"/>
        </w:rPr>
        <w:t>муниципального образования</w:t>
      </w:r>
      <w:r w:rsidRPr="00D52DC4">
        <w:rPr>
          <w:rFonts w:ascii="Arial" w:hAnsi="Arial" w:cs="Arial"/>
          <w:sz w:val="24"/>
          <w:szCs w:val="24"/>
        </w:rPr>
        <w:t>.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783A73"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Для обеспечения условий  успешного выполнения мероприятий  Программы, необходимо на уровне </w:t>
      </w:r>
      <w:r w:rsidR="0034327E">
        <w:rPr>
          <w:rFonts w:ascii="Arial" w:hAnsi="Arial" w:cs="Arial"/>
          <w:sz w:val="24"/>
          <w:szCs w:val="24"/>
        </w:rPr>
        <w:t>муниципального образования</w:t>
      </w:r>
      <w:r w:rsidRPr="00D52DC4">
        <w:rPr>
          <w:rFonts w:ascii="Arial" w:hAnsi="Arial" w:cs="Arial"/>
          <w:sz w:val="24"/>
          <w:szCs w:val="24"/>
        </w:rPr>
        <w:t xml:space="preserve">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w:t>
      </w:r>
      <w:r w:rsidR="0034327E">
        <w:rPr>
          <w:rFonts w:ascii="Arial" w:hAnsi="Arial" w:cs="Arial"/>
          <w:sz w:val="24"/>
          <w:szCs w:val="24"/>
        </w:rPr>
        <w:t>муниципального образования</w:t>
      </w:r>
      <w:r w:rsidRPr="00D52DC4">
        <w:rPr>
          <w:rFonts w:ascii="Arial" w:hAnsi="Arial" w:cs="Arial"/>
          <w:sz w:val="24"/>
          <w:szCs w:val="24"/>
        </w:rPr>
        <w:t>.</w:t>
      </w:r>
    </w:p>
    <w:p w:rsidR="004E3A00" w:rsidRPr="00D52DC4" w:rsidRDefault="004E3A00" w:rsidP="004E3A00">
      <w:pPr>
        <w:pStyle w:val="a7"/>
        <w:ind w:firstLine="709"/>
        <w:jc w:val="both"/>
        <w:rPr>
          <w:rFonts w:ascii="Arial" w:hAnsi="Arial" w:cs="Arial"/>
          <w:sz w:val="24"/>
          <w:szCs w:val="24"/>
        </w:rPr>
      </w:pPr>
    </w:p>
    <w:p w:rsidR="004E3A00" w:rsidRPr="0072259C" w:rsidRDefault="004E3A00" w:rsidP="0072259C">
      <w:pPr>
        <w:pStyle w:val="a7"/>
        <w:ind w:firstLine="709"/>
        <w:jc w:val="center"/>
        <w:rPr>
          <w:rFonts w:ascii="Arial" w:hAnsi="Arial" w:cs="Arial"/>
          <w:b/>
          <w:sz w:val="24"/>
          <w:szCs w:val="24"/>
        </w:rPr>
      </w:pPr>
      <w:r w:rsidRPr="0072259C">
        <w:rPr>
          <w:rFonts w:ascii="Arial" w:hAnsi="Arial" w:cs="Arial"/>
          <w:b/>
          <w:sz w:val="24"/>
          <w:szCs w:val="24"/>
        </w:rPr>
        <w:t xml:space="preserve">2. Социальная  инфраструктура  и потенциал развития </w:t>
      </w:r>
      <w:r w:rsidR="000806EE" w:rsidRPr="0072259C">
        <w:rPr>
          <w:rFonts w:ascii="Arial" w:hAnsi="Arial" w:cs="Arial"/>
          <w:b/>
          <w:sz w:val="24"/>
          <w:szCs w:val="24"/>
        </w:rPr>
        <w:t>муниципального образования «</w:t>
      </w:r>
      <w:r w:rsidR="00F67CE0" w:rsidRPr="0072259C">
        <w:rPr>
          <w:rFonts w:ascii="Arial" w:hAnsi="Arial" w:cs="Arial"/>
          <w:b/>
          <w:sz w:val="24"/>
          <w:szCs w:val="24"/>
        </w:rPr>
        <w:t>Могоенок</w:t>
      </w:r>
      <w:r w:rsidR="0072259C" w:rsidRPr="0072259C">
        <w:rPr>
          <w:rFonts w:ascii="Arial" w:hAnsi="Arial" w:cs="Arial"/>
          <w:b/>
          <w:sz w:val="24"/>
          <w:szCs w:val="24"/>
        </w:rPr>
        <w:t>»</w:t>
      </w:r>
      <w:r w:rsidRPr="0072259C">
        <w:rPr>
          <w:rFonts w:ascii="Arial" w:hAnsi="Arial" w:cs="Arial"/>
          <w:b/>
          <w:sz w:val="24"/>
          <w:szCs w:val="24"/>
        </w:rPr>
        <w:t xml:space="preserve"> </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2.1. Анализ социальной  инфраструктуры  </w:t>
      </w:r>
      <w:r w:rsidR="0034327E">
        <w:rPr>
          <w:rFonts w:ascii="Arial" w:hAnsi="Arial" w:cs="Arial"/>
          <w:sz w:val="24"/>
          <w:szCs w:val="24"/>
        </w:rPr>
        <w:t>муниципального образования</w:t>
      </w:r>
    </w:p>
    <w:p w:rsidR="004E3A00" w:rsidRPr="00D52DC4" w:rsidRDefault="004E3A00" w:rsidP="004E3A00">
      <w:pPr>
        <w:pStyle w:val="a7"/>
        <w:ind w:firstLine="709"/>
        <w:jc w:val="both"/>
        <w:rPr>
          <w:rFonts w:ascii="Arial" w:hAnsi="Arial" w:cs="Arial"/>
          <w:sz w:val="24"/>
          <w:szCs w:val="24"/>
        </w:rPr>
      </w:pPr>
    </w:p>
    <w:p w:rsidR="004E3A00" w:rsidRPr="00D52DC4" w:rsidRDefault="004E3A00" w:rsidP="004E3A00">
      <w:pPr>
        <w:pStyle w:val="a7"/>
        <w:ind w:firstLine="709"/>
        <w:jc w:val="both"/>
        <w:rPr>
          <w:rFonts w:ascii="Arial" w:hAnsi="Arial" w:cs="Arial"/>
          <w:sz w:val="24"/>
          <w:szCs w:val="24"/>
        </w:rPr>
      </w:pPr>
      <w:r w:rsidRPr="00D52DC4">
        <w:rPr>
          <w:rFonts w:ascii="Arial" w:hAnsi="Arial" w:cs="Arial"/>
          <w:sz w:val="24"/>
          <w:szCs w:val="24"/>
        </w:rPr>
        <w:t xml:space="preserve">Общая площадь </w:t>
      </w:r>
      <w:r w:rsidR="0075727F">
        <w:rPr>
          <w:rFonts w:ascii="Arial" w:hAnsi="Arial" w:cs="Arial"/>
          <w:sz w:val="24"/>
          <w:szCs w:val="24"/>
        </w:rPr>
        <w:t>муниципального образования</w:t>
      </w:r>
      <w:r w:rsidR="0075727F" w:rsidRPr="00D52DC4">
        <w:rPr>
          <w:rFonts w:ascii="Arial" w:hAnsi="Arial" w:cs="Arial"/>
          <w:sz w:val="24"/>
          <w:szCs w:val="24"/>
        </w:rPr>
        <w:t xml:space="preserve"> </w:t>
      </w:r>
      <w:r w:rsidRPr="00D52DC4">
        <w:rPr>
          <w:rFonts w:ascii="Arial" w:hAnsi="Arial" w:cs="Arial"/>
          <w:sz w:val="24"/>
          <w:szCs w:val="24"/>
        </w:rPr>
        <w:t xml:space="preserve">составляет  </w:t>
      </w:r>
      <w:r w:rsidR="00E07771">
        <w:rPr>
          <w:rFonts w:ascii="Arial" w:hAnsi="Arial" w:cs="Arial"/>
          <w:sz w:val="24"/>
          <w:szCs w:val="24"/>
        </w:rPr>
        <w:t>15196</w:t>
      </w:r>
      <w:r w:rsidR="0072259C">
        <w:rPr>
          <w:rFonts w:ascii="Arial" w:hAnsi="Arial" w:cs="Arial"/>
          <w:sz w:val="24"/>
          <w:szCs w:val="24"/>
        </w:rPr>
        <w:t xml:space="preserve"> га</w:t>
      </w:r>
      <w:r w:rsidRPr="00D52DC4">
        <w:rPr>
          <w:rFonts w:ascii="Arial" w:hAnsi="Arial" w:cs="Arial"/>
          <w:sz w:val="24"/>
          <w:szCs w:val="24"/>
        </w:rPr>
        <w:t>.  Численность населения по данным на 01.01.20</w:t>
      </w:r>
      <w:r w:rsidR="00AA6A16">
        <w:rPr>
          <w:rFonts w:ascii="Arial" w:hAnsi="Arial" w:cs="Arial"/>
          <w:sz w:val="24"/>
          <w:szCs w:val="24"/>
        </w:rPr>
        <w:t>22</w:t>
      </w:r>
      <w:r w:rsidRPr="00D52DC4">
        <w:rPr>
          <w:rFonts w:ascii="Arial" w:hAnsi="Arial" w:cs="Arial"/>
          <w:sz w:val="24"/>
          <w:szCs w:val="24"/>
        </w:rPr>
        <w:t xml:space="preserve"> года составила </w:t>
      </w:r>
      <w:r w:rsidR="008327C1">
        <w:rPr>
          <w:rFonts w:ascii="Arial" w:hAnsi="Arial" w:cs="Arial"/>
          <w:sz w:val="24"/>
          <w:szCs w:val="24"/>
        </w:rPr>
        <w:t>1067</w:t>
      </w:r>
      <w:r w:rsidRPr="00D52DC4">
        <w:rPr>
          <w:rFonts w:ascii="Arial" w:hAnsi="Arial" w:cs="Arial"/>
          <w:sz w:val="24"/>
          <w:szCs w:val="24"/>
        </w:rPr>
        <w:t xml:space="preserve"> ч</w:t>
      </w:r>
      <w:r w:rsidR="008327C1">
        <w:rPr>
          <w:rFonts w:ascii="Arial" w:hAnsi="Arial" w:cs="Arial"/>
          <w:sz w:val="24"/>
          <w:szCs w:val="24"/>
        </w:rPr>
        <w:t>ел. В состав поселения входит  6   населенных  пунктов</w:t>
      </w:r>
      <w:r w:rsidRPr="00D52DC4">
        <w:rPr>
          <w:rFonts w:ascii="Arial" w:hAnsi="Arial" w:cs="Arial"/>
          <w:sz w:val="24"/>
          <w:szCs w:val="24"/>
        </w:rPr>
        <w:t xml:space="preserve">. Административный центр –  с. </w:t>
      </w:r>
      <w:r w:rsidR="00F67CE0">
        <w:rPr>
          <w:rFonts w:ascii="Arial" w:hAnsi="Arial" w:cs="Arial"/>
          <w:sz w:val="24"/>
          <w:szCs w:val="24"/>
        </w:rPr>
        <w:t>Могоенок</w:t>
      </w:r>
    </w:p>
    <w:p w:rsidR="004E3A00" w:rsidRPr="00EF7C8C" w:rsidRDefault="004E3A00" w:rsidP="004E3A00">
      <w:pPr>
        <w:pStyle w:val="a7"/>
        <w:ind w:firstLine="709"/>
        <w:jc w:val="both"/>
        <w:rPr>
          <w:rFonts w:ascii="Times New Roman" w:hAnsi="Times New Roman"/>
          <w:sz w:val="24"/>
          <w:szCs w:val="24"/>
        </w:rPr>
      </w:pPr>
    </w:p>
    <w:p w:rsidR="004E3A00" w:rsidRPr="0075727F" w:rsidRDefault="004E3A00" w:rsidP="004E3A00">
      <w:pPr>
        <w:pStyle w:val="a7"/>
        <w:ind w:firstLine="709"/>
        <w:jc w:val="both"/>
        <w:rPr>
          <w:rFonts w:ascii="Arial" w:hAnsi="Arial" w:cs="Arial"/>
          <w:b/>
          <w:bCs/>
          <w:sz w:val="24"/>
          <w:szCs w:val="24"/>
        </w:rPr>
      </w:pPr>
      <w:r w:rsidRPr="0075727F">
        <w:rPr>
          <w:rFonts w:ascii="Arial" w:hAnsi="Arial" w:cs="Arial"/>
          <w:b/>
          <w:bCs/>
          <w:sz w:val="24"/>
          <w:szCs w:val="24"/>
        </w:rPr>
        <w:t xml:space="preserve">Наличие земельных ресурсов </w:t>
      </w:r>
      <w:r w:rsidR="00036DD1" w:rsidRPr="0075727F">
        <w:rPr>
          <w:rFonts w:ascii="Arial" w:hAnsi="Arial" w:cs="Arial"/>
          <w:b/>
          <w:bCs/>
          <w:sz w:val="24"/>
          <w:szCs w:val="24"/>
        </w:rPr>
        <w:t>муниципального образования «</w:t>
      </w:r>
      <w:r w:rsidR="00F67CE0">
        <w:rPr>
          <w:rFonts w:ascii="Arial" w:hAnsi="Arial" w:cs="Arial"/>
          <w:b/>
          <w:bCs/>
          <w:sz w:val="24"/>
          <w:szCs w:val="24"/>
        </w:rPr>
        <w:t>Могоенок</w:t>
      </w:r>
      <w:r w:rsidR="00036DD1" w:rsidRPr="0075727F">
        <w:rPr>
          <w:rFonts w:ascii="Arial" w:hAnsi="Arial" w:cs="Arial"/>
          <w:b/>
          <w:bCs/>
          <w:sz w:val="24"/>
          <w:szCs w:val="24"/>
        </w:rPr>
        <w:t>»</w:t>
      </w:r>
      <w:r w:rsidRPr="0075727F">
        <w:rPr>
          <w:rFonts w:ascii="Arial" w:hAnsi="Arial" w:cs="Arial"/>
          <w:b/>
          <w:bCs/>
          <w:sz w:val="24"/>
          <w:szCs w:val="24"/>
        </w:rPr>
        <w:t xml:space="preserve">  состоянию на 01.01.20</w:t>
      </w:r>
      <w:r w:rsidR="00AA6A16">
        <w:rPr>
          <w:rFonts w:ascii="Arial" w:hAnsi="Arial" w:cs="Arial"/>
          <w:b/>
          <w:bCs/>
          <w:sz w:val="24"/>
          <w:szCs w:val="24"/>
        </w:rPr>
        <w:t>22</w:t>
      </w:r>
      <w:r w:rsidRPr="0075727F">
        <w:rPr>
          <w:rFonts w:ascii="Arial" w:hAnsi="Arial" w:cs="Arial"/>
          <w:b/>
          <w:bCs/>
          <w:sz w:val="24"/>
          <w:szCs w:val="24"/>
        </w:rPr>
        <w:t>г.</w:t>
      </w:r>
    </w:p>
    <w:p w:rsidR="004E3A00" w:rsidRPr="00EF7C8C" w:rsidRDefault="004E3A00" w:rsidP="004E3A00">
      <w:pPr>
        <w:pStyle w:val="a7"/>
        <w:jc w:val="both"/>
        <w:rPr>
          <w:rFonts w:ascii="Times New Roman" w:hAnsi="Times New Roman"/>
          <w:b/>
          <w:bCs/>
          <w:sz w:val="24"/>
          <w:szCs w:val="24"/>
        </w:rPr>
      </w:pPr>
    </w:p>
    <w:tbl>
      <w:tblPr>
        <w:tblW w:w="0" w:type="auto"/>
        <w:tblInd w:w="-106" w:type="dxa"/>
        <w:tblLayout w:type="fixed"/>
        <w:tblLook w:val="0000"/>
      </w:tblPr>
      <w:tblGrid>
        <w:gridCol w:w="4364"/>
        <w:gridCol w:w="1134"/>
        <w:gridCol w:w="1719"/>
        <w:gridCol w:w="1909"/>
      </w:tblGrid>
      <w:tr w:rsidR="004E3A00" w:rsidRPr="0075727F"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Показатели</w:t>
            </w:r>
          </w:p>
        </w:tc>
        <w:tc>
          <w:tcPr>
            <w:tcW w:w="1134"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Единица  измерения , га</w:t>
            </w:r>
          </w:p>
        </w:tc>
        <w:tc>
          <w:tcPr>
            <w:tcW w:w="1719" w:type="dxa"/>
            <w:tcBorders>
              <w:top w:val="single" w:sz="4" w:space="0" w:color="000000"/>
              <w:left w:val="single" w:sz="4" w:space="0" w:color="000000"/>
              <w:bottom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75727F" w:rsidRDefault="004E3A00" w:rsidP="003E5638">
            <w:pPr>
              <w:pStyle w:val="a7"/>
              <w:jc w:val="both"/>
              <w:rPr>
                <w:rFonts w:ascii="Courier New" w:hAnsi="Courier New" w:cs="Courier New"/>
              </w:rPr>
            </w:pPr>
            <w:r w:rsidRPr="0075727F">
              <w:rPr>
                <w:rFonts w:ascii="Courier New" w:hAnsi="Courier New" w:cs="Courier New"/>
              </w:rPr>
              <w:t>Первая  очередь  строительства</w:t>
            </w: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75727F" w:rsidRDefault="00036DD1" w:rsidP="00036DD1">
            <w:pPr>
              <w:pStyle w:val="a7"/>
              <w:jc w:val="center"/>
              <w:rPr>
                <w:rFonts w:ascii="Courier New" w:hAnsi="Courier New" w:cs="Courier New"/>
              </w:rPr>
            </w:pPr>
            <w:r w:rsidRPr="0075727F">
              <w:rPr>
                <w:rFonts w:ascii="Courier New" w:hAnsi="Courier New" w:cs="Courier New"/>
              </w:rPr>
              <w:t>1</w:t>
            </w:r>
            <w:r w:rsidR="00E07771">
              <w:rPr>
                <w:rFonts w:ascii="Courier New" w:hAnsi="Courier New" w:cs="Courier New"/>
              </w:rPr>
              <w:t>5196</w:t>
            </w:r>
          </w:p>
        </w:tc>
        <w:tc>
          <w:tcPr>
            <w:tcW w:w="1719"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В том  числе:</w:t>
            </w:r>
          </w:p>
        </w:tc>
        <w:tc>
          <w:tcPr>
            <w:tcW w:w="113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p>
        </w:tc>
        <w:tc>
          <w:tcPr>
            <w:tcW w:w="1719"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Земли  сельхозназначения</w:t>
            </w:r>
          </w:p>
        </w:tc>
        <w:tc>
          <w:tcPr>
            <w:tcW w:w="1134" w:type="dxa"/>
            <w:tcBorders>
              <w:top w:val="single" w:sz="4" w:space="0" w:color="000000"/>
              <w:left w:val="single" w:sz="4" w:space="0" w:color="000000"/>
              <w:bottom w:val="single" w:sz="4" w:space="0" w:color="000000"/>
            </w:tcBorders>
          </w:tcPr>
          <w:p w:rsidR="004E3A00" w:rsidRPr="0021733D" w:rsidRDefault="0021733D" w:rsidP="004F20C3">
            <w:pPr>
              <w:pStyle w:val="a7"/>
              <w:jc w:val="both"/>
              <w:rPr>
                <w:rFonts w:ascii="Courier New" w:hAnsi="Courier New" w:cs="Courier New"/>
              </w:rPr>
            </w:pPr>
            <w:r w:rsidRPr="0021733D">
              <w:rPr>
                <w:rFonts w:ascii="Courier New" w:hAnsi="Courier New" w:cs="Courier New"/>
              </w:rPr>
              <w:t>8795</w:t>
            </w:r>
          </w:p>
        </w:tc>
        <w:tc>
          <w:tcPr>
            <w:tcW w:w="1719" w:type="dxa"/>
            <w:tcBorders>
              <w:top w:val="single" w:sz="4" w:space="0" w:color="000000"/>
              <w:left w:val="single" w:sz="4" w:space="0" w:color="000000"/>
              <w:bottom w:val="single" w:sz="4" w:space="0" w:color="000000"/>
            </w:tcBorders>
          </w:tcPr>
          <w:p w:rsidR="004E3A00" w:rsidRPr="0021733D" w:rsidRDefault="007A6A1A" w:rsidP="003E5638">
            <w:pPr>
              <w:pStyle w:val="a7"/>
              <w:jc w:val="both"/>
              <w:rPr>
                <w:rFonts w:ascii="Courier New" w:hAnsi="Courier New" w:cs="Courier New"/>
              </w:rPr>
            </w:pPr>
            <w:r w:rsidRPr="0021733D">
              <w:rPr>
                <w:rFonts w:ascii="Courier New" w:hAnsi="Courier New" w:cs="Courier New"/>
              </w:rPr>
              <w:t>8</w:t>
            </w:r>
            <w:r w:rsidR="0021733D" w:rsidRPr="0021733D">
              <w:rPr>
                <w:rFonts w:ascii="Courier New" w:hAnsi="Courier New" w:cs="Courier New"/>
              </w:rPr>
              <w:t>795</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Населенных  пунктов</w:t>
            </w:r>
          </w:p>
        </w:tc>
        <w:tc>
          <w:tcPr>
            <w:tcW w:w="1134" w:type="dxa"/>
            <w:tcBorders>
              <w:top w:val="single" w:sz="4" w:space="0" w:color="000000"/>
              <w:left w:val="single" w:sz="4" w:space="0" w:color="000000"/>
              <w:bottom w:val="single" w:sz="4" w:space="0" w:color="000000"/>
            </w:tcBorders>
          </w:tcPr>
          <w:p w:rsidR="004E3A00" w:rsidRPr="0021733D" w:rsidRDefault="0021733D" w:rsidP="003E5638">
            <w:pPr>
              <w:pStyle w:val="a7"/>
              <w:jc w:val="both"/>
              <w:rPr>
                <w:rFonts w:ascii="Courier New" w:hAnsi="Courier New" w:cs="Courier New"/>
              </w:rPr>
            </w:pPr>
            <w:r w:rsidRPr="0021733D">
              <w:rPr>
                <w:rFonts w:ascii="Courier New" w:hAnsi="Courier New" w:cs="Courier New"/>
              </w:rPr>
              <w:t>1800</w:t>
            </w:r>
          </w:p>
        </w:tc>
        <w:tc>
          <w:tcPr>
            <w:tcW w:w="1719" w:type="dxa"/>
            <w:tcBorders>
              <w:top w:val="single" w:sz="4" w:space="0" w:color="000000"/>
              <w:left w:val="single" w:sz="4" w:space="0" w:color="000000"/>
              <w:bottom w:val="single" w:sz="4" w:space="0" w:color="000000"/>
            </w:tcBorders>
          </w:tcPr>
          <w:p w:rsidR="004E3A00" w:rsidRPr="0021733D" w:rsidRDefault="0021733D" w:rsidP="003E5638">
            <w:pPr>
              <w:pStyle w:val="a7"/>
              <w:jc w:val="both"/>
              <w:rPr>
                <w:rFonts w:ascii="Courier New" w:hAnsi="Courier New" w:cs="Courier New"/>
              </w:rPr>
            </w:pPr>
            <w:r w:rsidRPr="0021733D">
              <w:rPr>
                <w:rFonts w:ascii="Courier New" w:hAnsi="Courier New" w:cs="Courier New"/>
              </w:rPr>
              <w:t>1800</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color w:val="FF0000"/>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Лесной  фонд</w:t>
            </w:r>
          </w:p>
        </w:tc>
        <w:tc>
          <w:tcPr>
            <w:tcW w:w="1134" w:type="dxa"/>
            <w:tcBorders>
              <w:top w:val="single" w:sz="4" w:space="0" w:color="000000"/>
              <w:left w:val="single" w:sz="4" w:space="0" w:color="000000"/>
              <w:bottom w:val="single" w:sz="4" w:space="0" w:color="000000"/>
            </w:tcBorders>
          </w:tcPr>
          <w:p w:rsidR="004E3A00" w:rsidRPr="0021733D" w:rsidRDefault="005872C7" w:rsidP="003E5638">
            <w:pPr>
              <w:pStyle w:val="a7"/>
              <w:jc w:val="both"/>
              <w:rPr>
                <w:rFonts w:ascii="Courier New" w:hAnsi="Courier New" w:cs="Courier New"/>
              </w:rPr>
            </w:pPr>
            <w:r w:rsidRPr="0021733D">
              <w:rPr>
                <w:rFonts w:ascii="Courier New" w:hAnsi="Courier New" w:cs="Courier New"/>
              </w:rPr>
              <w:t>24</w:t>
            </w:r>
            <w:r w:rsidR="0021733D" w:rsidRPr="0021733D">
              <w:rPr>
                <w:rFonts w:ascii="Courier New" w:hAnsi="Courier New" w:cs="Courier New"/>
              </w:rPr>
              <w:t>00</w:t>
            </w:r>
          </w:p>
        </w:tc>
        <w:tc>
          <w:tcPr>
            <w:tcW w:w="1719" w:type="dxa"/>
            <w:tcBorders>
              <w:top w:val="single" w:sz="4" w:space="0" w:color="000000"/>
              <w:left w:val="single" w:sz="4" w:space="0" w:color="000000"/>
              <w:bottom w:val="single" w:sz="4" w:space="0" w:color="000000"/>
            </w:tcBorders>
          </w:tcPr>
          <w:p w:rsidR="004E3A00" w:rsidRPr="0021733D" w:rsidRDefault="005872C7" w:rsidP="003E5638">
            <w:pPr>
              <w:pStyle w:val="a7"/>
              <w:jc w:val="both"/>
              <w:rPr>
                <w:rFonts w:ascii="Courier New" w:hAnsi="Courier New" w:cs="Courier New"/>
              </w:rPr>
            </w:pPr>
            <w:r w:rsidRPr="0021733D">
              <w:rPr>
                <w:rFonts w:ascii="Courier New" w:hAnsi="Courier New" w:cs="Courier New"/>
              </w:rPr>
              <w:t>24</w:t>
            </w:r>
            <w:r w:rsidR="0021733D" w:rsidRPr="0021733D">
              <w:rPr>
                <w:rFonts w:ascii="Courier New" w:hAnsi="Courier New" w:cs="Courier New"/>
              </w:rPr>
              <w:t>00</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r w:rsidR="004E3A00" w:rsidRPr="0075727F" w:rsidTr="003E5638">
        <w:tc>
          <w:tcPr>
            <w:tcW w:w="4364"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Рекреационная зона</w:t>
            </w:r>
          </w:p>
        </w:tc>
        <w:tc>
          <w:tcPr>
            <w:tcW w:w="1134" w:type="dxa"/>
            <w:tcBorders>
              <w:top w:val="single" w:sz="4" w:space="0" w:color="000000"/>
              <w:left w:val="single" w:sz="4" w:space="0" w:color="000000"/>
              <w:bottom w:val="single" w:sz="4" w:space="0" w:color="000000"/>
            </w:tcBorders>
          </w:tcPr>
          <w:p w:rsidR="004E3A00" w:rsidRPr="0075727F" w:rsidRDefault="0021733D" w:rsidP="00273255">
            <w:pPr>
              <w:pStyle w:val="a7"/>
              <w:jc w:val="both"/>
              <w:rPr>
                <w:rFonts w:ascii="Courier New" w:hAnsi="Courier New" w:cs="Courier New"/>
                <w:color w:val="000000"/>
              </w:rPr>
            </w:pPr>
            <w:r>
              <w:rPr>
                <w:rFonts w:ascii="Courier New" w:hAnsi="Courier New" w:cs="Courier New"/>
                <w:color w:val="000000"/>
              </w:rPr>
              <w:t>1200</w:t>
            </w:r>
          </w:p>
        </w:tc>
        <w:tc>
          <w:tcPr>
            <w:tcW w:w="1719" w:type="dxa"/>
            <w:tcBorders>
              <w:top w:val="single" w:sz="4" w:space="0" w:color="000000"/>
              <w:left w:val="single" w:sz="4" w:space="0" w:color="000000"/>
              <w:bottom w:val="single" w:sz="4" w:space="0" w:color="000000"/>
            </w:tcBorders>
          </w:tcPr>
          <w:p w:rsidR="004E3A00" w:rsidRPr="0075727F" w:rsidRDefault="0021733D" w:rsidP="003E5638">
            <w:pPr>
              <w:pStyle w:val="a7"/>
              <w:jc w:val="both"/>
              <w:rPr>
                <w:rFonts w:ascii="Courier New" w:hAnsi="Courier New" w:cs="Courier New"/>
                <w:color w:val="000000"/>
              </w:rPr>
            </w:pPr>
            <w:r>
              <w:rPr>
                <w:rFonts w:ascii="Courier New" w:hAnsi="Courier New" w:cs="Courier New"/>
                <w:color w:val="000000"/>
              </w:rPr>
              <w:t>1200</w:t>
            </w:r>
          </w:p>
        </w:tc>
        <w:tc>
          <w:tcPr>
            <w:tcW w:w="1909"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color w:val="FF0000"/>
              </w:rPr>
            </w:pPr>
          </w:p>
        </w:tc>
      </w:tr>
    </w:tbl>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p>
    <w:p w:rsidR="004E3A00" w:rsidRPr="0075727F" w:rsidRDefault="004E3A00" w:rsidP="004E3A00">
      <w:pPr>
        <w:pStyle w:val="a7"/>
        <w:jc w:val="both"/>
        <w:rPr>
          <w:rFonts w:ascii="Arial" w:hAnsi="Arial" w:cs="Arial"/>
          <w:sz w:val="24"/>
          <w:szCs w:val="24"/>
        </w:rPr>
      </w:pPr>
    </w:p>
    <w:p w:rsidR="004E3A00" w:rsidRPr="0075727F" w:rsidRDefault="004E3A00" w:rsidP="004E3A00">
      <w:pPr>
        <w:pStyle w:val="a7"/>
        <w:jc w:val="both"/>
        <w:rPr>
          <w:rFonts w:ascii="Arial" w:hAnsi="Arial" w:cs="Arial"/>
          <w:sz w:val="24"/>
          <w:szCs w:val="24"/>
        </w:rPr>
      </w:pPr>
      <w:r w:rsidRPr="0075727F">
        <w:rPr>
          <w:rFonts w:ascii="Arial" w:hAnsi="Arial" w:cs="Arial"/>
          <w:sz w:val="24"/>
          <w:szCs w:val="24"/>
        </w:rPr>
        <w:t xml:space="preserve">2.1.1.  </w:t>
      </w:r>
      <w:r w:rsidR="00892687" w:rsidRPr="0075727F">
        <w:rPr>
          <w:rFonts w:ascii="Arial" w:hAnsi="Arial" w:cs="Arial"/>
          <w:sz w:val="24"/>
          <w:szCs w:val="24"/>
        </w:rPr>
        <w:t>Муниципальное образование «</w:t>
      </w:r>
      <w:r w:rsidR="00F67CE0">
        <w:rPr>
          <w:rFonts w:ascii="Arial" w:hAnsi="Arial" w:cs="Arial"/>
          <w:sz w:val="24"/>
          <w:szCs w:val="24"/>
        </w:rPr>
        <w:t>Могоенок</w:t>
      </w:r>
      <w:r w:rsidR="00892687" w:rsidRPr="0075727F">
        <w:rPr>
          <w:rFonts w:ascii="Arial" w:hAnsi="Arial" w:cs="Arial"/>
          <w:sz w:val="24"/>
          <w:szCs w:val="24"/>
        </w:rPr>
        <w:t>»</w:t>
      </w:r>
      <w:r w:rsidRPr="0075727F">
        <w:rPr>
          <w:rFonts w:ascii="Arial" w:hAnsi="Arial" w:cs="Arial"/>
          <w:sz w:val="24"/>
          <w:szCs w:val="24"/>
        </w:rPr>
        <w:t xml:space="preserve"> включает в себя </w:t>
      </w:r>
      <w:r w:rsidR="000D294A">
        <w:rPr>
          <w:rFonts w:ascii="Arial" w:hAnsi="Arial" w:cs="Arial"/>
          <w:sz w:val="24"/>
          <w:szCs w:val="24"/>
        </w:rPr>
        <w:t xml:space="preserve">6 населенных пунктов, с центром </w:t>
      </w:r>
      <w:r w:rsidRPr="0075727F">
        <w:rPr>
          <w:rFonts w:ascii="Arial" w:hAnsi="Arial" w:cs="Arial"/>
          <w:sz w:val="24"/>
          <w:szCs w:val="24"/>
        </w:rPr>
        <w:t xml:space="preserve"> с. </w:t>
      </w:r>
      <w:r w:rsidR="00F67CE0">
        <w:rPr>
          <w:rFonts w:ascii="Arial" w:hAnsi="Arial" w:cs="Arial"/>
          <w:sz w:val="24"/>
          <w:szCs w:val="24"/>
        </w:rPr>
        <w:t>Могоенок</w:t>
      </w:r>
    </w:p>
    <w:p w:rsidR="004E3A00" w:rsidRPr="00E2549E" w:rsidRDefault="004E3A00" w:rsidP="004E3A00">
      <w:pPr>
        <w:pStyle w:val="a7"/>
        <w:tabs>
          <w:tab w:val="left" w:pos="1215"/>
        </w:tabs>
        <w:jc w:val="both"/>
        <w:rPr>
          <w:rFonts w:ascii="Times New Roman" w:hAnsi="Times New Roman"/>
          <w:sz w:val="24"/>
          <w:szCs w:val="24"/>
        </w:rPr>
      </w:pPr>
      <w:r w:rsidRPr="00E2549E">
        <w:rPr>
          <w:rFonts w:ascii="Times New Roman" w:hAnsi="Times New Roman"/>
          <w:sz w:val="24"/>
          <w:szCs w:val="24"/>
        </w:rPr>
        <w:tab/>
      </w:r>
    </w:p>
    <w:p w:rsidR="004E3A00" w:rsidRPr="00E2549E" w:rsidRDefault="004E3A00" w:rsidP="004E3A00">
      <w:pPr>
        <w:pStyle w:val="a7"/>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4E3A00" w:rsidRPr="0075727F" w:rsidTr="003E5638">
        <w:trPr>
          <w:cantSplit/>
          <w:trHeight w:val="729"/>
        </w:trPr>
        <w:tc>
          <w:tcPr>
            <w:tcW w:w="2610" w:type="dxa"/>
            <w:tcBorders>
              <w:top w:val="single" w:sz="8" w:space="0" w:color="000000"/>
              <w:left w:val="single" w:sz="8" w:space="0" w:color="000000"/>
              <w:bottom w:val="single" w:sz="8" w:space="0" w:color="000000"/>
            </w:tcBorders>
          </w:tcPr>
          <w:p w:rsidR="004E3A00" w:rsidRPr="0075727F" w:rsidRDefault="004E3A00" w:rsidP="00C14BD9">
            <w:pPr>
              <w:pStyle w:val="a7"/>
              <w:jc w:val="both"/>
              <w:rPr>
                <w:rFonts w:ascii="Courier New" w:hAnsi="Courier New" w:cs="Courier New"/>
              </w:rPr>
            </w:pPr>
            <w:r w:rsidRPr="0075727F">
              <w:rPr>
                <w:rFonts w:ascii="Courier New" w:hAnsi="Courier New" w:cs="Courier New"/>
              </w:rPr>
              <w:t xml:space="preserve">Наименование </w:t>
            </w:r>
            <w:r w:rsidR="00C14BD9">
              <w:rPr>
                <w:rFonts w:ascii="Courier New" w:hAnsi="Courier New" w:cs="Courier New"/>
              </w:rPr>
              <w:t>муниципального образования</w:t>
            </w:r>
            <w:r w:rsidRPr="0075727F">
              <w:rPr>
                <w:rFonts w:ascii="Courier New" w:hAnsi="Courier New" w:cs="Courier New"/>
              </w:rPr>
              <w:t xml:space="preserve">  </w:t>
            </w:r>
          </w:p>
        </w:tc>
        <w:tc>
          <w:tcPr>
            <w:tcW w:w="2796" w:type="dxa"/>
            <w:gridSpan w:val="2"/>
            <w:tcBorders>
              <w:top w:val="single" w:sz="8" w:space="0" w:color="000000"/>
              <w:left w:val="single" w:sz="8" w:space="0" w:color="000000"/>
              <w:bottom w:val="single" w:sz="8" w:space="0" w:color="000000"/>
            </w:tcBorders>
          </w:tcPr>
          <w:p w:rsidR="004E3A00" w:rsidRPr="0075727F" w:rsidRDefault="004E3A00" w:rsidP="000F3ACF">
            <w:pPr>
              <w:pStyle w:val="a7"/>
              <w:jc w:val="both"/>
              <w:rPr>
                <w:rFonts w:ascii="Courier New" w:hAnsi="Courier New" w:cs="Courier New"/>
              </w:rPr>
            </w:pPr>
            <w:r w:rsidRPr="0075727F">
              <w:rPr>
                <w:rFonts w:ascii="Courier New" w:hAnsi="Courier New" w:cs="Courier New"/>
              </w:rPr>
              <w:t xml:space="preserve">Наименование населенных пунктов, входящих в состав </w:t>
            </w:r>
            <w:r w:rsidR="000F3ACF">
              <w:rPr>
                <w:rFonts w:ascii="Courier New" w:hAnsi="Courier New" w:cs="Courier New"/>
              </w:rPr>
              <w:t>муниципального образования</w:t>
            </w:r>
          </w:p>
        </w:tc>
        <w:tc>
          <w:tcPr>
            <w:tcW w:w="1592" w:type="dxa"/>
            <w:tcBorders>
              <w:top w:val="single" w:sz="8" w:space="0" w:color="000000"/>
              <w:left w:val="single" w:sz="8" w:space="0" w:color="000000"/>
              <w:bottom w:val="single" w:sz="8" w:space="0" w:color="000000"/>
            </w:tcBorders>
          </w:tcPr>
          <w:p w:rsidR="004E3A00" w:rsidRPr="0075727F" w:rsidRDefault="004E3A00" w:rsidP="00B85B77">
            <w:pPr>
              <w:pStyle w:val="a7"/>
              <w:jc w:val="both"/>
              <w:rPr>
                <w:rFonts w:ascii="Courier New" w:hAnsi="Courier New" w:cs="Courier New"/>
              </w:rPr>
            </w:pPr>
            <w:r w:rsidRPr="0075727F">
              <w:rPr>
                <w:rFonts w:ascii="Courier New" w:hAnsi="Courier New" w:cs="Courier New"/>
              </w:rPr>
              <w:t>Численность населения населенного пункта, чел.  на    01.01.20</w:t>
            </w:r>
            <w:r w:rsidR="00AA6A16">
              <w:rPr>
                <w:rFonts w:ascii="Courier New" w:hAnsi="Courier New" w:cs="Courier New"/>
              </w:rPr>
              <w:t>22</w:t>
            </w:r>
            <w:r w:rsidRPr="0075727F">
              <w:rPr>
                <w:rFonts w:ascii="Courier New" w:hAnsi="Courier New" w:cs="Courier New"/>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75727F" w:rsidRDefault="004E3A00" w:rsidP="003E5638">
            <w:pPr>
              <w:pStyle w:val="a7"/>
              <w:jc w:val="both"/>
              <w:rPr>
                <w:rFonts w:ascii="Courier New" w:hAnsi="Courier New" w:cs="Courier New"/>
              </w:rPr>
            </w:pPr>
            <w:r w:rsidRPr="0075727F">
              <w:rPr>
                <w:rFonts w:ascii="Courier New" w:hAnsi="Courier New" w:cs="Courier New"/>
              </w:rPr>
              <w:t xml:space="preserve">Расстояние от населенного пункта до центра </w:t>
            </w:r>
            <w:r w:rsidR="003D0776">
              <w:rPr>
                <w:rFonts w:ascii="Courier New" w:hAnsi="Courier New" w:cs="Courier New"/>
              </w:rPr>
              <w:t>муниципального образования</w:t>
            </w:r>
            <w:r w:rsidRPr="0075727F">
              <w:rPr>
                <w:rFonts w:ascii="Courier New" w:hAnsi="Courier New" w:cs="Courier New"/>
              </w:rPr>
              <w:t xml:space="preserve">, </w:t>
            </w:r>
          </w:p>
          <w:p w:rsidR="004E3A00" w:rsidRPr="0075727F" w:rsidRDefault="004E3A00" w:rsidP="003E5638">
            <w:pPr>
              <w:pStyle w:val="a7"/>
              <w:jc w:val="both"/>
              <w:rPr>
                <w:rFonts w:ascii="Courier New" w:hAnsi="Courier New" w:cs="Courier New"/>
              </w:rPr>
            </w:pPr>
            <w:r w:rsidRPr="0075727F">
              <w:rPr>
                <w:rFonts w:ascii="Courier New" w:hAnsi="Courier New" w:cs="Courier New"/>
              </w:rPr>
              <w:t xml:space="preserve">          км</w:t>
            </w:r>
          </w:p>
        </w:tc>
      </w:tr>
      <w:tr w:rsidR="004E3A00" w:rsidRPr="0075727F" w:rsidTr="003E5638">
        <w:trPr>
          <w:trHeight w:val="901"/>
        </w:trPr>
        <w:tc>
          <w:tcPr>
            <w:tcW w:w="2610" w:type="dxa"/>
            <w:tcBorders>
              <w:left w:val="single" w:sz="8" w:space="0" w:color="000000"/>
              <w:bottom w:val="single" w:sz="8" w:space="0" w:color="000000"/>
            </w:tcBorders>
          </w:tcPr>
          <w:p w:rsidR="004E3A00" w:rsidRPr="0075727F" w:rsidRDefault="00B85B77" w:rsidP="003E5638">
            <w:pPr>
              <w:pStyle w:val="a7"/>
              <w:jc w:val="both"/>
              <w:rPr>
                <w:rFonts w:ascii="Courier New" w:hAnsi="Courier New" w:cs="Courier New"/>
              </w:rPr>
            </w:pPr>
            <w:r w:rsidRPr="0075727F">
              <w:rPr>
                <w:rFonts w:ascii="Courier New" w:hAnsi="Courier New" w:cs="Courier New"/>
              </w:rPr>
              <w:t>Муниципальное образование «</w:t>
            </w:r>
            <w:r w:rsidR="00F67CE0">
              <w:rPr>
                <w:rFonts w:ascii="Courier New" w:hAnsi="Courier New" w:cs="Courier New"/>
              </w:rPr>
              <w:t>Могоенок</w:t>
            </w:r>
            <w:r w:rsidRPr="0075727F">
              <w:rPr>
                <w:rFonts w:ascii="Courier New" w:hAnsi="Courier New" w:cs="Courier New"/>
              </w:rPr>
              <w:t>»</w:t>
            </w:r>
          </w:p>
        </w:tc>
        <w:tc>
          <w:tcPr>
            <w:tcW w:w="2796" w:type="dxa"/>
            <w:gridSpan w:val="2"/>
            <w:tcBorders>
              <w:left w:val="single" w:sz="4" w:space="0" w:color="000000"/>
              <w:bottom w:val="single" w:sz="8" w:space="0" w:color="000000"/>
            </w:tcBorders>
          </w:tcPr>
          <w:p w:rsidR="004E3A00" w:rsidRPr="0075727F" w:rsidRDefault="00B85B77" w:rsidP="003E5638">
            <w:pPr>
              <w:pStyle w:val="a7"/>
              <w:jc w:val="both"/>
              <w:rPr>
                <w:rFonts w:ascii="Courier New" w:hAnsi="Courier New" w:cs="Courier New"/>
              </w:rPr>
            </w:pPr>
            <w:r w:rsidRPr="0075727F">
              <w:rPr>
                <w:rFonts w:ascii="Courier New" w:hAnsi="Courier New" w:cs="Courier New"/>
              </w:rPr>
              <w:t>с</w:t>
            </w:r>
            <w:r w:rsidR="004E3A00" w:rsidRPr="0075727F">
              <w:rPr>
                <w:rFonts w:ascii="Courier New" w:hAnsi="Courier New" w:cs="Courier New"/>
              </w:rPr>
              <w:t xml:space="preserve">. </w:t>
            </w:r>
            <w:r w:rsidR="00F67CE0">
              <w:rPr>
                <w:rFonts w:ascii="Courier New" w:hAnsi="Courier New" w:cs="Courier New"/>
              </w:rPr>
              <w:t>Могоенок</w:t>
            </w:r>
          </w:p>
          <w:p w:rsidR="004E3A00" w:rsidRPr="0075727F" w:rsidRDefault="00B85B77" w:rsidP="003E5638">
            <w:pPr>
              <w:pStyle w:val="a7"/>
              <w:jc w:val="both"/>
              <w:rPr>
                <w:rFonts w:ascii="Courier New" w:hAnsi="Courier New" w:cs="Courier New"/>
              </w:rPr>
            </w:pPr>
            <w:r w:rsidRPr="0075727F">
              <w:rPr>
                <w:rFonts w:ascii="Courier New" w:hAnsi="Courier New" w:cs="Courier New"/>
              </w:rPr>
              <w:t>д</w:t>
            </w:r>
            <w:r w:rsidR="004E3A00" w:rsidRPr="0075727F">
              <w:rPr>
                <w:rFonts w:ascii="Courier New" w:hAnsi="Courier New" w:cs="Courier New"/>
              </w:rPr>
              <w:t xml:space="preserve">. </w:t>
            </w:r>
            <w:r w:rsidR="000D294A">
              <w:rPr>
                <w:rFonts w:ascii="Courier New" w:hAnsi="Courier New" w:cs="Courier New"/>
              </w:rPr>
              <w:t>Маломолева</w:t>
            </w:r>
          </w:p>
          <w:p w:rsidR="004E3A00" w:rsidRPr="0075727F" w:rsidRDefault="00B85B77" w:rsidP="00B85B77">
            <w:pPr>
              <w:pStyle w:val="a7"/>
              <w:jc w:val="both"/>
              <w:rPr>
                <w:rFonts w:ascii="Courier New" w:hAnsi="Courier New" w:cs="Courier New"/>
              </w:rPr>
            </w:pPr>
            <w:r w:rsidRPr="0075727F">
              <w:rPr>
                <w:rFonts w:ascii="Courier New" w:hAnsi="Courier New" w:cs="Courier New"/>
              </w:rPr>
              <w:t>д</w:t>
            </w:r>
            <w:r w:rsidR="004E3A00" w:rsidRPr="0075727F">
              <w:rPr>
                <w:rFonts w:ascii="Courier New" w:hAnsi="Courier New" w:cs="Courier New"/>
              </w:rPr>
              <w:t xml:space="preserve">. </w:t>
            </w:r>
            <w:r w:rsidR="000D294A">
              <w:rPr>
                <w:rFonts w:ascii="Courier New" w:hAnsi="Courier New" w:cs="Courier New"/>
              </w:rPr>
              <w:t>Могой</w:t>
            </w:r>
          </w:p>
          <w:p w:rsidR="00B85B77" w:rsidRPr="0075727F" w:rsidRDefault="000D294A" w:rsidP="00B85B77">
            <w:pPr>
              <w:pStyle w:val="a7"/>
              <w:jc w:val="both"/>
              <w:rPr>
                <w:rFonts w:ascii="Courier New" w:hAnsi="Courier New" w:cs="Courier New"/>
              </w:rPr>
            </w:pPr>
            <w:r>
              <w:rPr>
                <w:rFonts w:ascii="Courier New" w:hAnsi="Courier New" w:cs="Courier New"/>
              </w:rPr>
              <w:t>д.Берестенникова</w:t>
            </w:r>
          </w:p>
          <w:p w:rsidR="00B85B77" w:rsidRDefault="00B85B77" w:rsidP="000D294A">
            <w:pPr>
              <w:pStyle w:val="a7"/>
              <w:jc w:val="both"/>
              <w:rPr>
                <w:rFonts w:ascii="Courier New" w:hAnsi="Courier New" w:cs="Courier New"/>
              </w:rPr>
            </w:pPr>
            <w:r w:rsidRPr="0075727F">
              <w:rPr>
                <w:rFonts w:ascii="Courier New" w:hAnsi="Courier New" w:cs="Courier New"/>
              </w:rPr>
              <w:t>д.</w:t>
            </w:r>
            <w:r w:rsidR="000D294A">
              <w:rPr>
                <w:rFonts w:ascii="Courier New" w:hAnsi="Courier New" w:cs="Courier New"/>
              </w:rPr>
              <w:t>Малый Кутулик</w:t>
            </w:r>
          </w:p>
          <w:p w:rsidR="000D294A" w:rsidRPr="0075727F" w:rsidRDefault="000D294A" w:rsidP="000D294A">
            <w:pPr>
              <w:pStyle w:val="a7"/>
              <w:jc w:val="both"/>
              <w:rPr>
                <w:rFonts w:ascii="Courier New" w:hAnsi="Courier New" w:cs="Courier New"/>
              </w:rPr>
            </w:pPr>
            <w:r>
              <w:rPr>
                <w:rFonts w:ascii="Courier New" w:hAnsi="Courier New" w:cs="Courier New"/>
              </w:rPr>
              <w:t>д.Тютрина</w:t>
            </w:r>
          </w:p>
        </w:tc>
        <w:tc>
          <w:tcPr>
            <w:tcW w:w="1592" w:type="dxa"/>
            <w:tcBorders>
              <w:left w:val="single" w:sz="8" w:space="0" w:color="000000"/>
              <w:bottom w:val="single" w:sz="8" w:space="0" w:color="000000"/>
            </w:tcBorders>
          </w:tcPr>
          <w:p w:rsidR="004E3A00" w:rsidRPr="0075727F" w:rsidRDefault="00D5366E" w:rsidP="004E3A00">
            <w:pPr>
              <w:pStyle w:val="a7"/>
              <w:jc w:val="center"/>
              <w:rPr>
                <w:rFonts w:ascii="Courier New" w:hAnsi="Courier New" w:cs="Courier New"/>
              </w:rPr>
            </w:pPr>
            <w:r>
              <w:rPr>
                <w:rFonts w:ascii="Courier New" w:hAnsi="Courier New" w:cs="Courier New"/>
              </w:rPr>
              <w:t>517</w:t>
            </w:r>
          </w:p>
          <w:p w:rsidR="004E3A00" w:rsidRPr="0075727F" w:rsidRDefault="00D5366E" w:rsidP="004E3A00">
            <w:pPr>
              <w:pStyle w:val="a7"/>
              <w:jc w:val="center"/>
              <w:rPr>
                <w:rFonts w:ascii="Courier New" w:hAnsi="Courier New" w:cs="Courier New"/>
              </w:rPr>
            </w:pPr>
            <w:r>
              <w:rPr>
                <w:rFonts w:ascii="Courier New" w:hAnsi="Courier New" w:cs="Courier New"/>
              </w:rPr>
              <w:t>218</w:t>
            </w:r>
          </w:p>
          <w:p w:rsidR="004E3A00" w:rsidRPr="0075727F" w:rsidRDefault="00D5366E" w:rsidP="004E3A00">
            <w:pPr>
              <w:pStyle w:val="a7"/>
              <w:jc w:val="center"/>
              <w:rPr>
                <w:rFonts w:ascii="Courier New" w:hAnsi="Courier New" w:cs="Courier New"/>
              </w:rPr>
            </w:pPr>
            <w:r>
              <w:rPr>
                <w:rFonts w:ascii="Courier New" w:hAnsi="Courier New" w:cs="Courier New"/>
              </w:rPr>
              <w:t>4</w:t>
            </w:r>
          </w:p>
          <w:p w:rsidR="00B85B77" w:rsidRPr="0075727F" w:rsidRDefault="00D5366E" w:rsidP="004E3A00">
            <w:pPr>
              <w:pStyle w:val="a7"/>
              <w:jc w:val="center"/>
              <w:rPr>
                <w:rFonts w:ascii="Courier New" w:hAnsi="Courier New" w:cs="Courier New"/>
              </w:rPr>
            </w:pPr>
            <w:r>
              <w:rPr>
                <w:rFonts w:ascii="Courier New" w:hAnsi="Courier New" w:cs="Courier New"/>
              </w:rPr>
              <w:t>71</w:t>
            </w:r>
          </w:p>
          <w:p w:rsidR="00B85B77" w:rsidRDefault="00D5366E" w:rsidP="004E3A00">
            <w:pPr>
              <w:pStyle w:val="a7"/>
              <w:jc w:val="center"/>
              <w:rPr>
                <w:rFonts w:ascii="Courier New" w:hAnsi="Courier New" w:cs="Courier New"/>
              </w:rPr>
            </w:pPr>
            <w:r>
              <w:rPr>
                <w:rFonts w:ascii="Courier New" w:hAnsi="Courier New" w:cs="Courier New"/>
              </w:rPr>
              <w:t>140</w:t>
            </w:r>
          </w:p>
          <w:p w:rsidR="00D5366E" w:rsidRPr="0075727F" w:rsidRDefault="00D5366E" w:rsidP="004E3A00">
            <w:pPr>
              <w:pStyle w:val="a7"/>
              <w:jc w:val="center"/>
              <w:rPr>
                <w:rFonts w:ascii="Courier New" w:hAnsi="Courier New" w:cs="Courier New"/>
              </w:rPr>
            </w:pPr>
            <w:r>
              <w:rPr>
                <w:rFonts w:ascii="Courier New" w:hAnsi="Courier New" w:cs="Courier New"/>
              </w:rPr>
              <w:t>117</w:t>
            </w:r>
          </w:p>
        </w:tc>
        <w:tc>
          <w:tcPr>
            <w:tcW w:w="1991" w:type="dxa"/>
            <w:gridSpan w:val="3"/>
            <w:tcBorders>
              <w:left w:val="single" w:sz="8" w:space="0" w:color="000000"/>
              <w:bottom w:val="single" w:sz="8" w:space="0" w:color="000000"/>
              <w:right w:val="single" w:sz="8" w:space="0" w:color="000000"/>
            </w:tcBorders>
          </w:tcPr>
          <w:p w:rsidR="004E3A00" w:rsidRPr="0075727F" w:rsidRDefault="004E3A00" w:rsidP="004E3A00">
            <w:pPr>
              <w:pStyle w:val="a7"/>
              <w:jc w:val="center"/>
              <w:rPr>
                <w:rFonts w:ascii="Courier New" w:hAnsi="Courier New" w:cs="Courier New"/>
              </w:rPr>
            </w:pPr>
            <w:r w:rsidRPr="0075727F">
              <w:rPr>
                <w:rFonts w:ascii="Courier New" w:hAnsi="Courier New" w:cs="Courier New"/>
              </w:rPr>
              <w:t>0</w:t>
            </w:r>
          </w:p>
          <w:p w:rsidR="004E3A00" w:rsidRPr="0075727F" w:rsidRDefault="00D515E5" w:rsidP="004E3A00">
            <w:pPr>
              <w:pStyle w:val="a7"/>
              <w:jc w:val="center"/>
              <w:rPr>
                <w:rFonts w:ascii="Courier New" w:hAnsi="Courier New" w:cs="Courier New"/>
              </w:rPr>
            </w:pPr>
            <w:r>
              <w:rPr>
                <w:rFonts w:ascii="Courier New" w:hAnsi="Courier New" w:cs="Courier New"/>
              </w:rPr>
              <w:t>2</w:t>
            </w:r>
          </w:p>
          <w:p w:rsidR="004E3A00" w:rsidRPr="0075727F" w:rsidRDefault="00D515E5" w:rsidP="004E3A00">
            <w:pPr>
              <w:pStyle w:val="a7"/>
              <w:jc w:val="center"/>
              <w:rPr>
                <w:rFonts w:ascii="Courier New" w:hAnsi="Courier New" w:cs="Courier New"/>
              </w:rPr>
            </w:pPr>
            <w:r>
              <w:rPr>
                <w:rFonts w:ascii="Courier New" w:hAnsi="Courier New" w:cs="Courier New"/>
              </w:rPr>
              <w:t>2</w:t>
            </w:r>
          </w:p>
          <w:p w:rsidR="00F6575F" w:rsidRPr="0075727F" w:rsidRDefault="00D515E5" w:rsidP="004E3A00">
            <w:pPr>
              <w:pStyle w:val="a7"/>
              <w:jc w:val="center"/>
              <w:rPr>
                <w:rFonts w:ascii="Courier New" w:hAnsi="Courier New" w:cs="Courier New"/>
              </w:rPr>
            </w:pPr>
            <w:r>
              <w:rPr>
                <w:rFonts w:ascii="Courier New" w:hAnsi="Courier New" w:cs="Courier New"/>
              </w:rPr>
              <w:t>15</w:t>
            </w:r>
          </w:p>
          <w:p w:rsidR="00F6575F" w:rsidRDefault="00D515E5" w:rsidP="004E3A00">
            <w:pPr>
              <w:pStyle w:val="a7"/>
              <w:jc w:val="center"/>
              <w:rPr>
                <w:rFonts w:ascii="Courier New" w:hAnsi="Courier New" w:cs="Courier New"/>
              </w:rPr>
            </w:pPr>
            <w:r>
              <w:rPr>
                <w:rFonts w:ascii="Courier New" w:hAnsi="Courier New" w:cs="Courier New"/>
              </w:rPr>
              <w:t>10</w:t>
            </w:r>
          </w:p>
          <w:p w:rsidR="00D515E5" w:rsidRPr="0075727F" w:rsidRDefault="00D515E5" w:rsidP="004E3A00">
            <w:pPr>
              <w:pStyle w:val="a7"/>
              <w:jc w:val="center"/>
              <w:rPr>
                <w:rFonts w:ascii="Courier New" w:hAnsi="Courier New" w:cs="Courier New"/>
              </w:rPr>
            </w:pPr>
            <w:r>
              <w:rPr>
                <w:rFonts w:ascii="Courier New" w:hAnsi="Courier New" w:cs="Courier New"/>
              </w:rPr>
              <w:t>3</w:t>
            </w:r>
          </w:p>
        </w:tc>
      </w:tr>
      <w:tr w:rsidR="004E3A00" w:rsidRPr="0075727F"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highlight w:val="yellow"/>
              </w:rPr>
            </w:pPr>
            <w:r w:rsidRPr="0075727F">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4E3A00" w:rsidRPr="0075727F" w:rsidRDefault="004E3A00" w:rsidP="003E5638">
            <w:pPr>
              <w:pStyle w:val="a7"/>
              <w:jc w:val="both"/>
              <w:rPr>
                <w:rFonts w:ascii="Courier New" w:hAnsi="Courier New" w:cs="Courier New"/>
                <w:highlight w:val="yellow"/>
              </w:rPr>
            </w:pPr>
          </w:p>
        </w:tc>
        <w:tc>
          <w:tcPr>
            <w:tcW w:w="1605" w:type="dxa"/>
            <w:gridSpan w:val="3"/>
            <w:tcBorders>
              <w:top w:val="single" w:sz="4" w:space="0" w:color="000000"/>
              <w:left w:val="single" w:sz="4" w:space="0" w:color="000000"/>
              <w:bottom w:val="single" w:sz="4" w:space="0" w:color="000000"/>
            </w:tcBorders>
          </w:tcPr>
          <w:p w:rsidR="004E3A00" w:rsidRPr="0075727F" w:rsidRDefault="00D515E5" w:rsidP="004E3A00">
            <w:pPr>
              <w:pStyle w:val="a7"/>
              <w:jc w:val="center"/>
              <w:rPr>
                <w:rFonts w:ascii="Courier New" w:hAnsi="Courier New" w:cs="Courier New"/>
              </w:rPr>
            </w:pPr>
            <w:r>
              <w:rPr>
                <w:rFonts w:ascii="Courier New" w:hAnsi="Courier New" w:cs="Courier New"/>
              </w:rPr>
              <w:t>1067</w:t>
            </w:r>
          </w:p>
        </w:tc>
        <w:tc>
          <w:tcPr>
            <w:tcW w:w="1964" w:type="dxa"/>
            <w:tcBorders>
              <w:top w:val="single" w:sz="4" w:space="0" w:color="000000"/>
              <w:left w:val="single" w:sz="4" w:space="0" w:color="000000"/>
              <w:bottom w:val="single" w:sz="4" w:space="0" w:color="000000"/>
              <w:right w:val="single" w:sz="4" w:space="0" w:color="000000"/>
            </w:tcBorders>
          </w:tcPr>
          <w:p w:rsidR="004E3A00" w:rsidRPr="0075727F" w:rsidRDefault="004E3A00" w:rsidP="003E5638">
            <w:pPr>
              <w:pStyle w:val="a7"/>
              <w:jc w:val="both"/>
              <w:rPr>
                <w:rFonts w:ascii="Courier New" w:hAnsi="Courier New" w:cs="Courier New"/>
              </w:rPr>
            </w:pPr>
          </w:p>
        </w:tc>
      </w:tr>
    </w:tbl>
    <w:p w:rsidR="004E3A00" w:rsidRPr="00E2549E" w:rsidRDefault="004E3A00" w:rsidP="004E3A00">
      <w:pPr>
        <w:pStyle w:val="a7"/>
        <w:jc w:val="both"/>
        <w:rPr>
          <w:rFonts w:ascii="Times New Roman" w:hAnsi="Times New Roman"/>
          <w:sz w:val="24"/>
          <w:szCs w:val="24"/>
        </w:rPr>
      </w:pPr>
    </w:p>
    <w:p w:rsidR="004E3A00" w:rsidRPr="004A5410" w:rsidRDefault="004E3A00" w:rsidP="004E3A00">
      <w:pPr>
        <w:pStyle w:val="a7"/>
        <w:jc w:val="both"/>
        <w:rPr>
          <w:rFonts w:ascii="Arial" w:hAnsi="Arial" w:cs="Arial"/>
          <w:sz w:val="24"/>
          <w:szCs w:val="24"/>
        </w:rPr>
      </w:pPr>
      <w:r w:rsidRPr="004A5410">
        <w:rPr>
          <w:rFonts w:ascii="Arial" w:hAnsi="Arial" w:cs="Arial"/>
          <w:sz w:val="24"/>
          <w:szCs w:val="24"/>
        </w:rPr>
        <w:t>2.1.2.  Демографическая ситуация</w:t>
      </w:r>
    </w:p>
    <w:p w:rsidR="004E3A00" w:rsidRPr="004A5410" w:rsidRDefault="004E3A00" w:rsidP="004E3A00">
      <w:pPr>
        <w:pStyle w:val="a7"/>
        <w:jc w:val="both"/>
        <w:rPr>
          <w:rFonts w:ascii="Arial" w:hAnsi="Arial" w:cs="Arial"/>
          <w:b/>
          <w:bCs/>
          <w:sz w:val="24"/>
          <w:szCs w:val="24"/>
        </w:rPr>
      </w:pPr>
      <w:r w:rsidRPr="004A5410">
        <w:rPr>
          <w:rFonts w:ascii="Arial" w:hAnsi="Arial" w:cs="Arial"/>
          <w:sz w:val="24"/>
          <w:szCs w:val="24"/>
        </w:rPr>
        <w:t xml:space="preserve"> Общая  численность  населения  </w:t>
      </w:r>
      <w:r w:rsidR="00F6575F" w:rsidRPr="004A5410">
        <w:rPr>
          <w:rFonts w:ascii="Arial" w:hAnsi="Arial" w:cs="Arial"/>
          <w:sz w:val="24"/>
          <w:szCs w:val="24"/>
        </w:rPr>
        <w:t>муниципального образования «</w:t>
      </w:r>
      <w:r w:rsidR="00F67CE0">
        <w:rPr>
          <w:rFonts w:ascii="Arial" w:hAnsi="Arial" w:cs="Arial"/>
          <w:sz w:val="24"/>
          <w:szCs w:val="24"/>
        </w:rPr>
        <w:t>Могоенок</w:t>
      </w:r>
      <w:r w:rsidR="00F6575F" w:rsidRPr="004A5410">
        <w:rPr>
          <w:rFonts w:ascii="Arial" w:hAnsi="Arial" w:cs="Arial"/>
          <w:sz w:val="24"/>
          <w:szCs w:val="24"/>
        </w:rPr>
        <w:t xml:space="preserve">» </w:t>
      </w:r>
      <w:r w:rsidRPr="004A5410">
        <w:rPr>
          <w:rFonts w:ascii="Arial" w:hAnsi="Arial" w:cs="Arial"/>
          <w:sz w:val="24"/>
          <w:szCs w:val="24"/>
        </w:rPr>
        <w:t xml:space="preserve"> на 01.01.20</w:t>
      </w:r>
      <w:r w:rsidR="00AA6A16">
        <w:rPr>
          <w:rFonts w:ascii="Arial" w:hAnsi="Arial" w:cs="Arial"/>
          <w:sz w:val="24"/>
          <w:szCs w:val="24"/>
        </w:rPr>
        <w:t>22</w:t>
      </w:r>
      <w:r w:rsidRPr="004A5410">
        <w:rPr>
          <w:rFonts w:ascii="Arial" w:hAnsi="Arial" w:cs="Arial"/>
          <w:sz w:val="24"/>
          <w:szCs w:val="24"/>
        </w:rPr>
        <w:t xml:space="preserve"> года  составила </w:t>
      </w:r>
      <w:r w:rsidR="007A55A3">
        <w:rPr>
          <w:rFonts w:ascii="Arial" w:hAnsi="Arial" w:cs="Arial"/>
          <w:sz w:val="24"/>
          <w:szCs w:val="24"/>
        </w:rPr>
        <w:t>1067</w:t>
      </w:r>
      <w:r w:rsidRPr="004A5410">
        <w:rPr>
          <w:rFonts w:ascii="Arial" w:hAnsi="Arial" w:cs="Arial"/>
          <w:sz w:val="24"/>
          <w:szCs w:val="24"/>
        </w:rPr>
        <w:t xml:space="preserve"> человек. Численность  трудоспособного  возраста  составляет </w:t>
      </w:r>
      <w:r w:rsidR="002F4EB1">
        <w:rPr>
          <w:rFonts w:ascii="Arial" w:hAnsi="Arial" w:cs="Arial"/>
          <w:sz w:val="24"/>
          <w:szCs w:val="24"/>
        </w:rPr>
        <w:t>5</w:t>
      </w:r>
      <w:r w:rsidR="001A6FA0">
        <w:rPr>
          <w:rFonts w:ascii="Arial" w:hAnsi="Arial" w:cs="Arial"/>
          <w:sz w:val="24"/>
          <w:szCs w:val="24"/>
        </w:rPr>
        <w:t>51</w:t>
      </w:r>
      <w:r w:rsidR="002F4EB1">
        <w:rPr>
          <w:rFonts w:ascii="Arial" w:hAnsi="Arial" w:cs="Arial"/>
          <w:sz w:val="24"/>
          <w:szCs w:val="24"/>
        </w:rPr>
        <w:t xml:space="preserve"> человека (52</w:t>
      </w:r>
      <w:r w:rsidRPr="004A5410">
        <w:rPr>
          <w:rFonts w:ascii="Arial" w:hAnsi="Arial" w:cs="Arial"/>
          <w:sz w:val="24"/>
          <w:szCs w:val="24"/>
        </w:rPr>
        <w:t xml:space="preserve"> % от общей  численности). Детей  в возрасте   до 18 лет </w:t>
      </w:r>
      <w:r w:rsidR="00F6575F" w:rsidRPr="004A5410">
        <w:rPr>
          <w:rFonts w:ascii="Arial" w:hAnsi="Arial" w:cs="Arial"/>
          <w:sz w:val="24"/>
          <w:szCs w:val="24"/>
        </w:rPr>
        <w:t xml:space="preserve">- </w:t>
      </w:r>
      <w:r w:rsidRPr="004A5410">
        <w:rPr>
          <w:rFonts w:ascii="Arial" w:hAnsi="Arial" w:cs="Arial"/>
          <w:sz w:val="24"/>
          <w:szCs w:val="24"/>
        </w:rPr>
        <w:t xml:space="preserve"> 2</w:t>
      </w:r>
      <w:r w:rsidR="001A6FA0">
        <w:rPr>
          <w:rFonts w:ascii="Arial" w:hAnsi="Arial" w:cs="Arial"/>
          <w:sz w:val="24"/>
          <w:szCs w:val="24"/>
        </w:rPr>
        <w:t>36</w:t>
      </w:r>
      <w:r w:rsidRPr="004A5410">
        <w:rPr>
          <w:rFonts w:ascii="Arial" w:hAnsi="Arial" w:cs="Arial"/>
          <w:sz w:val="24"/>
          <w:szCs w:val="24"/>
        </w:rPr>
        <w:t xml:space="preserve"> человек.</w:t>
      </w:r>
    </w:p>
    <w:p w:rsidR="004E3A00" w:rsidRPr="004A5410" w:rsidRDefault="004E3A00" w:rsidP="004E3A00">
      <w:pPr>
        <w:pStyle w:val="a7"/>
        <w:jc w:val="both"/>
        <w:rPr>
          <w:rFonts w:ascii="Arial" w:hAnsi="Arial" w:cs="Arial"/>
          <w:b/>
          <w:bCs/>
          <w:sz w:val="24"/>
          <w:szCs w:val="24"/>
        </w:rPr>
      </w:pPr>
    </w:p>
    <w:p w:rsidR="004E3A00" w:rsidRPr="004A5410" w:rsidRDefault="004E3A00" w:rsidP="001A6FA0">
      <w:pPr>
        <w:pStyle w:val="a7"/>
        <w:jc w:val="center"/>
        <w:rPr>
          <w:rFonts w:ascii="Arial" w:hAnsi="Arial" w:cs="Arial"/>
          <w:sz w:val="24"/>
          <w:szCs w:val="24"/>
        </w:rPr>
      </w:pPr>
      <w:r w:rsidRPr="004A5410">
        <w:rPr>
          <w:rFonts w:ascii="Arial" w:hAnsi="Arial" w:cs="Arial"/>
          <w:b/>
          <w:bCs/>
          <w:sz w:val="24"/>
          <w:szCs w:val="24"/>
        </w:rPr>
        <w:t xml:space="preserve">Состав населения </w:t>
      </w:r>
      <w:r w:rsidR="004A5410" w:rsidRPr="004A5410">
        <w:rPr>
          <w:rFonts w:ascii="Arial" w:hAnsi="Arial" w:cs="Arial"/>
          <w:b/>
          <w:sz w:val="24"/>
          <w:szCs w:val="24"/>
        </w:rPr>
        <w:t>муниципального образования</w:t>
      </w:r>
    </w:p>
    <w:p w:rsidR="004E3A00" w:rsidRPr="004A5410" w:rsidRDefault="004E3A00" w:rsidP="001A6FA0">
      <w:pPr>
        <w:pStyle w:val="a7"/>
        <w:jc w:val="center"/>
        <w:rPr>
          <w:rFonts w:ascii="Arial" w:hAnsi="Arial" w:cs="Arial"/>
          <w:sz w:val="24"/>
          <w:szCs w:val="24"/>
        </w:rPr>
      </w:pPr>
      <w:r w:rsidRPr="004A5410">
        <w:rPr>
          <w:rFonts w:ascii="Arial" w:hAnsi="Arial" w:cs="Arial"/>
          <w:b/>
          <w:bCs/>
          <w:sz w:val="24"/>
          <w:szCs w:val="24"/>
        </w:rPr>
        <w:t>Демографические изменения в составе населения (на 01.01.20</w:t>
      </w:r>
      <w:r w:rsidR="00AA6A16">
        <w:rPr>
          <w:rFonts w:ascii="Arial" w:hAnsi="Arial" w:cs="Arial"/>
          <w:b/>
          <w:bCs/>
          <w:sz w:val="24"/>
          <w:szCs w:val="24"/>
        </w:rPr>
        <w:t>22</w:t>
      </w:r>
      <w:r w:rsidRPr="004A5410">
        <w:rPr>
          <w:rFonts w:ascii="Arial" w:hAnsi="Arial" w:cs="Arial"/>
          <w:b/>
          <w:bCs/>
          <w:sz w:val="24"/>
          <w:szCs w:val="24"/>
        </w:rPr>
        <w:t>г.)</w:t>
      </w:r>
    </w:p>
    <w:p w:rsidR="004E3A00" w:rsidRPr="004A5410" w:rsidRDefault="004E3A00" w:rsidP="004E3A00">
      <w:pPr>
        <w:pStyle w:val="a7"/>
        <w:jc w:val="both"/>
        <w:rPr>
          <w:rFonts w:ascii="Arial" w:hAnsi="Arial" w:cs="Arial"/>
          <w:b/>
          <w:bCs/>
          <w:sz w:val="24"/>
          <w:szCs w:val="24"/>
        </w:rPr>
      </w:pPr>
      <w:r w:rsidRPr="004A5410">
        <w:rPr>
          <w:rFonts w:ascii="Arial" w:hAnsi="Arial" w:cs="Arial"/>
          <w:sz w:val="24"/>
          <w:szCs w:val="24"/>
        </w:rPr>
        <w:t>       </w:t>
      </w:r>
    </w:p>
    <w:p w:rsidR="004E3A00" w:rsidRPr="004A5410" w:rsidRDefault="00BA72DB" w:rsidP="004E3A00">
      <w:pPr>
        <w:pStyle w:val="a7"/>
        <w:jc w:val="both"/>
        <w:rPr>
          <w:rFonts w:ascii="Arial" w:hAnsi="Arial" w:cs="Arial"/>
          <w:sz w:val="24"/>
          <w:szCs w:val="24"/>
        </w:rPr>
      </w:pPr>
      <w:r>
        <w:rPr>
          <w:rFonts w:ascii="Arial" w:hAnsi="Arial" w:cs="Arial"/>
          <w:b/>
          <w:bCs/>
          <w:sz w:val="24"/>
          <w:szCs w:val="24"/>
        </w:rPr>
        <w:t>Данные о  среднегодовой численности</w:t>
      </w:r>
      <w:r w:rsidR="004E3A00" w:rsidRPr="004A5410">
        <w:rPr>
          <w:rFonts w:ascii="Arial" w:hAnsi="Arial" w:cs="Arial"/>
          <w:b/>
          <w:bCs/>
          <w:sz w:val="24"/>
          <w:szCs w:val="24"/>
        </w:rPr>
        <w:t xml:space="preserve"> населения и тенденции его изменения</w:t>
      </w:r>
    </w:p>
    <w:p w:rsidR="004E3A00" w:rsidRPr="004A5410" w:rsidRDefault="004E3A00" w:rsidP="004E3A00">
      <w:pPr>
        <w:pStyle w:val="a7"/>
        <w:jc w:val="both"/>
        <w:rPr>
          <w:rFonts w:ascii="Arial" w:hAnsi="Arial" w:cs="Arial"/>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lastRenderedPageBreak/>
              <w:t>№</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Наименование</w:t>
            </w:r>
          </w:p>
        </w:tc>
        <w:tc>
          <w:tcPr>
            <w:tcW w:w="1417"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E93E67">
              <w:rPr>
                <w:rFonts w:ascii="Courier New" w:hAnsi="Courier New" w:cs="Courier New"/>
              </w:rPr>
              <w:t>7</w:t>
            </w:r>
          </w:p>
        </w:tc>
        <w:tc>
          <w:tcPr>
            <w:tcW w:w="1276"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E93E67">
              <w:rPr>
                <w:rFonts w:ascii="Courier New" w:hAnsi="Courier New" w:cs="Courier New"/>
              </w:rPr>
              <w:t>8</w:t>
            </w:r>
          </w:p>
        </w:tc>
        <w:tc>
          <w:tcPr>
            <w:tcW w:w="1134"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201</w:t>
            </w:r>
            <w:r w:rsidR="00E93E67">
              <w:rPr>
                <w:rFonts w:ascii="Courier New" w:hAnsi="Courier New" w:cs="Courier New"/>
              </w:rPr>
              <w:t>9</w:t>
            </w:r>
          </w:p>
        </w:tc>
        <w:tc>
          <w:tcPr>
            <w:tcW w:w="1134" w:type="dxa"/>
            <w:tcBorders>
              <w:top w:val="single" w:sz="4" w:space="0" w:color="000000"/>
              <w:left w:val="single" w:sz="4" w:space="0" w:color="000000"/>
              <w:bottom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w:t>
            </w:r>
            <w:r w:rsidR="00E93E67">
              <w:rPr>
                <w:rFonts w:ascii="Courier New" w:hAnsi="Courier New" w:cs="Courier New"/>
              </w:rPr>
              <w:t>20</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44280F">
            <w:pPr>
              <w:pStyle w:val="a7"/>
              <w:jc w:val="both"/>
              <w:rPr>
                <w:rFonts w:ascii="Courier New" w:hAnsi="Courier New" w:cs="Courier New"/>
              </w:rPr>
            </w:pPr>
            <w:r w:rsidRPr="000F3ACF">
              <w:rPr>
                <w:rFonts w:ascii="Courier New" w:hAnsi="Courier New" w:cs="Courier New"/>
              </w:rPr>
              <w:t>20</w:t>
            </w:r>
            <w:r w:rsidR="00E93E67">
              <w:rPr>
                <w:rFonts w:ascii="Courier New" w:hAnsi="Courier New" w:cs="Courier New"/>
              </w:rPr>
              <w:t>21</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1</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0F3ACF" w:rsidRDefault="001437C0" w:rsidP="003E5638">
            <w:pPr>
              <w:pStyle w:val="a7"/>
              <w:jc w:val="both"/>
              <w:rPr>
                <w:rFonts w:ascii="Courier New" w:hAnsi="Courier New" w:cs="Courier New"/>
              </w:rPr>
            </w:pPr>
            <w:r>
              <w:rPr>
                <w:rFonts w:ascii="Courier New" w:hAnsi="Courier New" w:cs="Courier New"/>
              </w:rPr>
              <w:t>0</w:t>
            </w:r>
          </w:p>
        </w:tc>
        <w:tc>
          <w:tcPr>
            <w:tcW w:w="1276" w:type="dxa"/>
            <w:tcBorders>
              <w:top w:val="single" w:sz="4" w:space="0" w:color="000000"/>
              <w:left w:val="single" w:sz="4" w:space="0" w:color="000000"/>
              <w:bottom w:val="single" w:sz="4" w:space="0" w:color="000000"/>
            </w:tcBorders>
          </w:tcPr>
          <w:p w:rsidR="004E3A00" w:rsidRPr="000F3ACF" w:rsidRDefault="00675CDF" w:rsidP="00675CDF">
            <w:pPr>
              <w:pStyle w:val="a7"/>
              <w:jc w:val="both"/>
              <w:rPr>
                <w:rFonts w:ascii="Courier New" w:hAnsi="Courier New" w:cs="Courier New"/>
              </w:rPr>
            </w:pPr>
            <w:r w:rsidRPr="000F3ACF">
              <w:rPr>
                <w:rFonts w:ascii="Courier New" w:hAnsi="Courier New" w:cs="Courier New"/>
              </w:rPr>
              <w:t>+</w:t>
            </w:r>
            <w:r w:rsidR="00BA72DB">
              <w:rPr>
                <w:rFonts w:ascii="Courier New" w:hAnsi="Courier New" w:cs="Courier New"/>
              </w:rPr>
              <w:t>7</w:t>
            </w:r>
          </w:p>
        </w:tc>
        <w:tc>
          <w:tcPr>
            <w:tcW w:w="1134" w:type="dxa"/>
            <w:tcBorders>
              <w:top w:val="single" w:sz="4" w:space="0" w:color="000000"/>
              <w:left w:val="single" w:sz="4" w:space="0" w:color="000000"/>
              <w:bottom w:val="single" w:sz="4" w:space="0" w:color="000000"/>
            </w:tcBorders>
          </w:tcPr>
          <w:p w:rsidR="004E3A00" w:rsidRPr="000F3ACF" w:rsidRDefault="00BA72DB" w:rsidP="003E5638">
            <w:pPr>
              <w:pStyle w:val="a7"/>
              <w:jc w:val="both"/>
              <w:rPr>
                <w:rFonts w:ascii="Courier New" w:hAnsi="Courier New" w:cs="Courier New"/>
              </w:rPr>
            </w:pPr>
            <w:r>
              <w:rPr>
                <w:rFonts w:ascii="Courier New" w:hAnsi="Courier New" w:cs="Courier New"/>
              </w:rPr>
              <w:t>-5</w:t>
            </w:r>
          </w:p>
        </w:tc>
        <w:tc>
          <w:tcPr>
            <w:tcW w:w="1134" w:type="dxa"/>
            <w:tcBorders>
              <w:top w:val="single" w:sz="4" w:space="0" w:color="000000"/>
              <w:left w:val="single" w:sz="4" w:space="0" w:color="000000"/>
              <w:bottom w:val="single" w:sz="4" w:space="0" w:color="000000"/>
            </w:tcBorders>
          </w:tcPr>
          <w:p w:rsidR="004E3A00" w:rsidRPr="000F3ACF" w:rsidRDefault="00BA72DB" w:rsidP="003E5638">
            <w:pPr>
              <w:pStyle w:val="a7"/>
              <w:jc w:val="both"/>
              <w:rPr>
                <w:rFonts w:ascii="Courier New" w:hAnsi="Courier New" w:cs="Courier New"/>
              </w:rPr>
            </w:pPr>
            <w:r>
              <w:rPr>
                <w:rFonts w:ascii="Courier New" w:hAnsi="Courier New" w:cs="Courier New"/>
              </w:rPr>
              <w:t>-6</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BA72DB" w:rsidP="00675CDF">
            <w:pPr>
              <w:pStyle w:val="a7"/>
              <w:jc w:val="both"/>
              <w:rPr>
                <w:rFonts w:ascii="Courier New" w:hAnsi="Courier New" w:cs="Courier New"/>
              </w:rPr>
            </w:pPr>
            <w:r>
              <w:rPr>
                <w:rFonts w:ascii="Courier New" w:hAnsi="Courier New" w:cs="Courier New"/>
              </w:rPr>
              <w:t>-17</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1.1</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Рождаемость, чел.</w:t>
            </w:r>
          </w:p>
        </w:tc>
        <w:tc>
          <w:tcPr>
            <w:tcW w:w="1417" w:type="dxa"/>
            <w:tcBorders>
              <w:top w:val="single" w:sz="4" w:space="0" w:color="000000"/>
              <w:left w:val="single" w:sz="4" w:space="0" w:color="000000"/>
              <w:bottom w:val="single" w:sz="4" w:space="0" w:color="000000"/>
            </w:tcBorders>
          </w:tcPr>
          <w:p w:rsidR="004E3A00" w:rsidRPr="000F3ACF" w:rsidRDefault="004E3A00" w:rsidP="00675CDF">
            <w:pPr>
              <w:pStyle w:val="a7"/>
              <w:jc w:val="both"/>
              <w:rPr>
                <w:rFonts w:ascii="Courier New" w:hAnsi="Courier New" w:cs="Courier New"/>
              </w:rPr>
            </w:pPr>
            <w:r w:rsidRPr="000F3ACF">
              <w:rPr>
                <w:rFonts w:ascii="Courier New" w:hAnsi="Courier New" w:cs="Courier New"/>
              </w:rPr>
              <w:t>1</w:t>
            </w:r>
            <w:r w:rsidR="00210674">
              <w:rPr>
                <w:rFonts w:ascii="Courier New" w:hAnsi="Courier New" w:cs="Courier New"/>
              </w:rPr>
              <w:t>7</w:t>
            </w:r>
          </w:p>
        </w:tc>
        <w:tc>
          <w:tcPr>
            <w:tcW w:w="1276" w:type="dxa"/>
            <w:tcBorders>
              <w:top w:val="single" w:sz="4" w:space="0" w:color="000000"/>
              <w:left w:val="single" w:sz="4" w:space="0" w:color="000000"/>
              <w:bottom w:val="single" w:sz="4" w:space="0" w:color="000000"/>
            </w:tcBorders>
          </w:tcPr>
          <w:p w:rsidR="004E3A00" w:rsidRPr="000F3ACF" w:rsidRDefault="00210674" w:rsidP="003E5638">
            <w:pPr>
              <w:pStyle w:val="a7"/>
              <w:jc w:val="both"/>
              <w:rPr>
                <w:rFonts w:ascii="Courier New" w:hAnsi="Courier New" w:cs="Courier New"/>
              </w:rPr>
            </w:pPr>
            <w:r>
              <w:rPr>
                <w:rFonts w:ascii="Courier New" w:hAnsi="Courier New" w:cs="Courier New"/>
              </w:rPr>
              <w:t>20</w:t>
            </w:r>
          </w:p>
        </w:tc>
        <w:tc>
          <w:tcPr>
            <w:tcW w:w="1134" w:type="dxa"/>
            <w:tcBorders>
              <w:top w:val="single" w:sz="4" w:space="0" w:color="000000"/>
              <w:left w:val="single" w:sz="4" w:space="0" w:color="000000"/>
              <w:bottom w:val="single" w:sz="4" w:space="0" w:color="000000"/>
            </w:tcBorders>
          </w:tcPr>
          <w:p w:rsidR="004E3A00" w:rsidRPr="000F3ACF" w:rsidRDefault="004E3A00" w:rsidP="00675CDF">
            <w:pPr>
              <w:pStyle w:val="a7"/>
              <w:jc w:val="both"/>
              <w:rPr>
                <w:rFonts w:ascii="Courier New" w:hAnsi="Courier New" w:cs="Courier New"/>
                <w:color w:val="000000"/>
              </w:rPr>
            </w:pPr>
            <w:r w:rsidRPr="000F3ACF">
              <w:rPr>
                <w:rFonts w:ascii="Courier New" w:hAnsi="Courier New" w:cs="Courier New"/>
                <w:color w:val="000000"/>
              </w:rPr>
              <w:t>1</w:t>
            </w:r>
            <w:r w:rsidR="00210674">
              <w:rPr>
                <w:rFonts w:ascii="Courier New" w:hAnsi="Courier New" w:cs="Courier New"/>
                <w:color w:val="000000"/>
              </w:rPr>
              <w:t>3</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color w:val="000000"/>
              </w:rPr>
            </w:pPr>
            <w:r w:rsidRPr="000F3ACF">
              <w:rPr>
                <w:rFonts w:ascii="Courier New" w:hAnsi="Courier New" w:cs="Courier New"/>
                <w:color w:val="000000"/>
              </w:rPr>
              <w:t>1</w:t>
            </w:r>
            <w:r w:rsidR="00210674">
              <w:rPr>
                <w:rFonts w:ascii="Courier New" w:hAnsi="Courier New" w:cs="Courier New"/>
                <w:color w:val="000000"/>
              </w:rPr>
              <w:t>2</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210674" w:rsidP="00675CDF">
            <w:pPr>
              <w:pStyle w:val="a7"/>
              <w:jc w:val="both"/>
              <w:rPr>
                <w:rFonts w:ascii="Courier New" w:hAnsi="Courier New" w:cs="Courier New"/>
                <w:color w:val="000000"/>
              </w:rPr>
            </w:pPr>
            <w:r>
              <w:rPr>
                <w:rFonts w:ascii="Courier New" w:hAnsi="Courier New" w:cs="Courier New"/>
                <w:color w:val="000000"/>
              </w:rPr>
              <w:t>8</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1.2</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rPr>
              <w:t>Смерть, чел</w:t>
            </w:r>
          </w:p>
        </w:tc>
        <w:tc>
          <w:tcPr>
            <w:tcW w:w="1417" w:type="dxa"/>
            <w:tcBorders>
              <w:top w:val="single" w:sz="4" w:space="0" w:color="000000"/>
              <w:left w:val="single" w:sz="4" w:space="0" w:color="000000"/>
              <w:bottom w:val="single" w:sz="4" w:space="0" w:color="000000"/>
            </w:tcBorders>
          </w:tcPr>
          <w:p w:rsidR="004E3A00" w:rsidRPr="000F3ACF" w:rsidRDefault="00210674" w:rsidP="003E5638">
            <w:pPr>
              <w:pStyle w:val="a7"/>
              <w:jc w:val="both"/>
              <w:rPr>
                <w:rFonts w:ascii="Courier New" w:hAnsi="Courier New" w:cs="Courier New"/>
              </w:rPr>
            </w:pPr>
            <w:r>
              <w:rPr>
                <w:rFonts w:ascii="Courier New" w:hAnsi="Courier New" w:cs="Courier New"/>
              </w:rPr>
              <w:t>17</w:t>
            </w:r>
          </w:p>
        </w:tc>
        <w:tc>
          <w:tcPr>
            <w:tcW w:w="1276" w:type="dxa"/>
            <w:tcBorders>
              <w:top w:val="single" w:sz="4" w:space="0" w:color="000000"/>
              <w:left w:val="single" w:sz="4" w:space="0" w:color="000000"/>
              <w:bottom w:val="single" w:sz="4" w:space="0" w:color="000000"/>
            </w:tcBorders>
          </w:tcPr>
          <w:p w:rsidR="004E3A00" w:rsidRPr="000F3ACF" w:rsidRDefault="001437C0" w:rsidP="003E5638">
            <w:pPr>
              <w:pStyle w:val="a7"/>
              <w:jc w:val="both"/>
              <w:rPr>
                <w:rFonts w:ascii="Courier New" w:hAnsi="Courier New" w:cs="Courier New"/>
              </w:rPr>
            </w:pPr>
            <w:r>
              <w:rPr>
                <w:rFonts w:ascii="Courier New" w:hAnsi="Courier New" w:cs="Courier New"/>
              </w:rPr>
              <w:t>13</w:t>
            </w:r>
          </w:p>
        </w:tc>
        <w:tc>
          <w:tcPr>
            <w:tcW w:w="1134" w:type="dxa"/>
            <w:tcBorders>
              <w:top w:val="single" w:sz="4" w:space="0" w:color="000000"/>
              <w:left w:val="single" w:sz="4" w:space="0" w:color="000000"/>
              <w:bottom w:val="single" w:sz="4" w:space="0" w:color="000000"/>
            </w:tcBorders>
          </w:tcPr>
          <w:p w:rsidR="004E3A00" w:rsidRPr="000F3ACF" w:rsidRDefault="001437C0" w:rsidP="003E5638">
            <w:pPr>
              <w:pStyle w:val="a7"/>
              <w:jc w:val="both"/>
              <w:rPr>
                <w:rFonts w:ascii="Courier New" w:hAnsi="Courier New" w:cs="Courier New"/>
                <w:color w:val="000000"/>
              </w:rPr>
            </w:pPr>
            <w:r>
              <w:rPr>
                <w:rFonts w:ascii="Courier New" w:hAnsi="Courier New" w:cs="Courier New"/>
                <w:color w:val="000000"/>
              </w:rPr>
              <w:t>18</w:t>
            </w:r>
          </w:p>
        </w:tc>
        <w:tc>
          <w:tcPr>
            <w:tcW w:w="1134" w:type="dxa"/>
            <w:tcBorders>
              <w:top w:val="single" w:sz="4" w:space="0" w:color="000000"/>
              <w:left w:val="single" w:sz="4" w:space="0" w:color="000000"/>
              <w:bottom w:val="single" w:sz="4" w:space="0" w:color="000000"/>
            </w:tcBorders>
          </w:tcPr>
          <w:p w:rsidR="004E3A00" w:rsidRPr="000F3ACF" w:rsidRDefault="00675CDF" w:rsidP="003E5638">
            <w:pPr>
              <w:pStyle w:val="a7"/>
              <w:jc w:val="both"/>
              <w:rPr>
                <w:rFonts w:ascii="Courier New" w:hAnsi="Courier New" w:cs="Courier New"/>
                <w:color w:val="000000"/>
              </w:rPr>
            </w:pPr>
            <w:r w:rsidRPr="000F3ACF">
              <w:rPr>
                <w:rFonts w:ascii="Courier New" w:hAnsi="Courier New" w:cs="Courier New"/>
                <w:color w:val="000000"/>
              </w:rPr>
              <w:t>1</w:t>
            </w:r>
            <w:r w:rsidR="001437C0">
              <w:rPr>
                <w:rFonts w:ascii="Courier New" w:hAnsi="Courier New" w:cs="Courier New"/>
                <w:color w:val="000000"/>
              </w:rPr>
              <w:t>8</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1437C0" w:rsidP="003E5638">
            <w:pPr>
              <w:pStyle w:val="a7"/>
              <w:jc w:val="both"/>
              <w:rPr>
                <w:rFonts w:ascii="Courier New" w:hAnsi="Courier New" w:cs="Courier New"/>
                <w:color w:val="000000"/>
              </w:rPr>
            </w:pPr>
            <w:r>
              <w:rPr>
                <w:rFonts w:ascii="Courier New" w:hAnsi="Courier New" w:cs="Courier New"/>
                <w:color w:val="000000"/>
              </w:rPr>
              <w:t>25</w:t>
            </w: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2</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Механический прирост</w:t>
            </w:r>
          </w:p>
        </w:tc>
        <w:tc>
          <w:tcPr>
            <w:tcW w:w="1417"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3E5638">
            <w:pPr>
              <w:pStyle w:val="a7"/>
              <w:jc w:val="both"/>
              <w:rPr>
                <w:rFonts w:ascii="Courier New" w:hAnsi="Courier New" w:cs="Courier New"/>
              </w:rPr>
            </w:pP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3</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Общий прирост</w:t>
            </w:r>
          </w:p>
        </w:tc>
        <w:tc>
          <w:tcPr>
            <w:tcW w:w="1417"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27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34"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4E3A00" w:rsidP="003E5638">
            <w:pPr>
              <w:pStyle w:val="a7"/>
              <w:jc w:val="both"/>
              <w:rPr>
                <w:rFonts w:ascii="Courier New" w:hAnsi="Courier New" w:cs="Courier New"/>
              </w:rPr>
            </w:pPr>
          </w:p>
        </w:tc>
      </w:tr>
      <w:tr w:rsidR="004E3A00" w:rsidRPr="000F3ACF" w:rsidTr="003E5638">
        <w:tc>
          <w:tcPr>
            <w:tcW w:w="516"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b/>
                <w:bCs/>
              </w:rPr>
            </w:pPr>
            <w:r w:rsidRPr="000F3ACF">
              <w:rPr>
                <w:rFonts w:ascii="Courier New" w:hAnsi="Courier New" w:cs="Courier New"/>
                <w:b/>
                <w:bCs/>
              </w:rPr>
              <w:t>4</w:t>
            </w:r>
          </w:p>
        </w:tc>
        <w:tc>
          <w:tcPr>
            <w:tcW w:w="2853" w:type="dxa"/>
            <w:tcBorders>
              <w:top w:val="single" w:sz="4" w:space="0" w:color="000000"/>
              <w:left w:val="single" w:sz="4" w:space="0" w:color="000000"/>
              <w:bottom w:val="single" w:sz="4" w:space="0" w:color="000000"/>
            </w:tcBorders>
          </w:tcPr>
          <w:p w:rsidR="004E3A00" w:rsidRPr="000F3ACF" w:rsidRDefault="004E3A00" w:rsidP="003E5638">
            <w:pPr>
              <w:pStyle w:val="a7"/>
              <w:jc w:val="both"/>
              <w:rPr>
                <w:rFonts w:ascii="Courier New" w:hAnsi="Courier New" w:cs="Courier New"/>
              </w:rPr>
            </w:pPr>
            <w:r w:rsidRPr="000F3ACF">
              <w:rPr>
                <w:rFonts w:ascii="Courier New" w:hAnsi="Courier New" w:cs="Courier New"/>
                <w:b/>
                <w:bCs/>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0F3ACF" w:rsidRDefault="00443E9A" w:rsidP="003E5638">
            <w:pPr>
              <w:pStyle w:val="a7"/>
              <w:jc w:val="both"/>
              <w:rPr>
                <w:rFonts w:ascii="Courier New" w:hAnsi="Courier New" w:cs="Courier New"/>
                <w:color w:val="000000"/>
              </w:rPr>
            </w:pPr>
            <w:r w:rsidRPr="000F3ACF">
              <w:rPr>
                <w:rFonts w:ascii="Courier New" w:hAnsi="Courier New" w:cs="Courier New"/>
                <w:color w:val="000000"/>
              </w:rPr>
              <w:t>10</w:t>
            </w:r>
            <w:r w:rsidR="00B72603">
              <w:rPr>
                <w:rFonts w:ascii="Courier New" w:hAnsi="Courier New" w:cs="Courier New"/>
                <w:color w:val="000000"/>
              </w:rPr>
              <w:t>88</w:t>
            </w:r>
          </w:p>
        </w:tc>
        <w:tc>
          <w:tcPr>
            <w:tcW w:w="1276" w:type="dxa"/>
            <w:tcBorders>
              <w:top w:val="single" w:sz="4" w:space="0" w:color="000000"/>
              <w:left w:val="single" w:sz="4" w:space="0" w:color="000000"/>
              <w:bottom w:val="single" w:sz="4" w:space="0" w:color="000000"/>
            </w:tcBorders>
          </w:tcPr>
          <w:p w:rsidR="004E3A00" w:rsidRPr="000F3ACF" w:rsidRDefault="00B72603" w:rsidP="003E5638">
            <w:pPr>
              <w:pStyle w:val="a7"/>
              <w:jc w:val="both"/>
              <w:rPr>
                <w:rFonts w:ascii="Courier New" w:hAnsi="Courier New" w:cs="Courier New"/>
                <w:color w:val="000000"/>
              </w:rPr>
            </w:pPr>
            <w:r>
              <w:rPr>
                <w:rFonts w:ascii="Courier New" w:hAnsi="Courier New" w:cs="Courier New"/>
                <w:color w:val="000000"/>
              </w:rPr>
              <w:t>1095</w:t>
            </w:r>
          </w:p>
        </w:tc>
        <w:tc>
          <w:tcPr>
            <w:tcW w:w="1134" w:type="dxa"/>
            <w:tcBorders>
              <w:top w:val="single" w:sz="4" w:space="0" w:color="000000"/>
              <w:left w:val="single" w:sz="4" w:space="0" w:color="000000"/>
              <w:bottom w:val="single" w:sz="4" w:space="0" w:color="000000"/>
            </w:tcBorders>
          </w:tcPr>
          <w:p w:rsidR="004E3A00" w:rsidRPr="000F3ACF" w:rsidRDefault="0067299D" w:rsidP="003E5638">
            <w:pPr>
              <w:pStyle w:val="a7"/>
              <w:jc w:val="both"/>
              <w:rPr>
                <w:rFonts w:ascii="Courier New" w:hAnsi="Courier New" w:cs="Courier New"/>
                <w:color w:val="000000"/>
              </w:rPr>
            </w:pPr>
            <w:r>
              <w:rPr>
                <w:rFonts w:ascii="Courier New" w:hAnsi="Courier New" w:cs="Courier New"/>
                <w:color w:val="000000"/>
              </w:rPr>
              <w:t>1090</w:t>
            </w:r>
          </w:p>
        </w:tc>
        <w:tc>
          <w:tcPr>
            <w:tcW w:w="1134" w:type="dxa"/>
            <w:tcBorders>
              <w:top w:val="single" w:sz="4" w:space="0" w:color="000000"/>
              <w:left w:val="single" w:sz="4" w:space="0" w:color="000000"/>
              <w:bottom w:val="single" w:sz="4" w:space="0" w:color="000000"/>
            </w:tcBorders>
          </w:tcPr>
          <w:p w:rsidR="004E3A00" w:rsidRPr="000F3ACF" w:rsidRDefault="0067299D" w:rsidP="003E5638">
            <w:pPr>
              <w:pStyle w:val="a7"/>
              <w:jc w:val="both"/>
              <w:rPr>
                <w:rFonts w:ascii="Courier New" w:hAnsi="Courier New" w:cs="Courier New"/>
                <w:color w:val="000000"/>
              </w:rPr>
            </w:pPr>
            <w:r>
              <w:rPr>
                <w:rFonts w:ascii="Courier New" w:hAnsi="Courier New" w:cs="Courier New"/>
                <w:color w:val="000000"/>
              </w:rPr>
              <w:t>1084</w:t>
            </w:r>
          </w:p>
        </w:tc>
        <w:tc>
          <w:tcPr>
            <w:tcW w:w="1154" w:type="dxa"/>
            <w:tcBorders>
              <w:top w:val="single" w:sz="4" w:space="0" w:color="000000"/>
              <w:left w:val="single" w:sz="4" w:space="0" w:color="000000"/>
              <w:bottom w:val="single" w:sz="4" w:space="0" w:color="000000"/>
              <w:right w:val="single" w:sz="4" w:space="0" w:color="000000"/>
            </w:tcBorders>
          </w:tcPr>
          <w:p w:rsidR="004E3A00" w:rsidRPr="000F3ACF" w:rsidRDefault="0067299D" w:rsidP="003E5638">
            <w:pPr>
              <w:pStyle w:val="a7"/>
              <w:jc w:val="both"/>
              <w:rPr>
                <w:rFonts w:ascii="Courier New" w:hAnsi="Courier New" w:cs="Courier New"/>
                <w:color w:val="000000"/>
              </w:rPr>
            </w:pPr>
            <w:r>
              <w:rPr>
                <w:rFonts w:ascii="Courier New" w:hAnsi="Courier New" w:cs="Courier New"/>
                <w:color w:val="000000"/>
              </w:rPr>
              <w:t>1067</w:t>
            </w:r>
          </w:p>
        </w:tc>
      </w:tr>
    </w:tbl>
    <w:p w:rsidR="004E3A00" w:rsidRPr="00EF7C8C" w:rsidRDefault="004E3A00" w:rsidP="004E3A00">
      <w:pPr>
        <w:pStyle w:val="a7"/>
        <w:jc w:val="both"/>
        <w:rPr>
          <w:rFonts w:ascii="Times New Roman" w:hAnsi="Times New Roman"/>
          <w:sz w:val="24"/>
          <w:szCs w:val="24"/>
        </w:rPr>
      </w:pPr>
    </w:p>
    <w:p w:rsidR="004E3A00" w:rsidRPr="000F3ACF" w:rsidRDefault="004E3A00" w:rsidP="00BF520C">
      <w:pPr>
        <w:pStyle w:val="a7"/>
        <w:ind w:firstLine="708"/>
        <w:jc w:val="both"/>
        <w:rPr>
          <w:rFonts w:ascii="Arial" w:hAnsi="Arial" w:cs="Arial"/>
          <w:sz w:val="24"/>
          <w:szCs w:val="24"/>
        </w:rPr>
      </w:pPr>
      <w:r w:rsidRPr="000F3ACF">
        <w:rPr>
          <w:rFonts w:ascii="Arial" w:hAnsi="Arial" w:cs="Arial"/>
          <w:sz w:val="24"/>
          <w:szCs w:val="24"/>
        </w:rPr>
        <w:t>Структуру населения на 20</w:t>
      </w:r>
      <w:r w:rsidR="00AA6A16">
        <w:rPr>
          <w:rFonts w:ascii="Arial" w:hAnsi="Arial" w:cs="Arial"/>
          <w:sz w:val="24"/>
          <w:szCs w:val="24"/>
        </w:rPr>
        <w:t>22</w:t>
      </w:r>
      <w:r w:rsidRPr="000F3ACF">
        <w:rPr>
          <w:rFonts w:ascii="Arial" w:hAnsi="Arial" w:cs="Arial"/>
          <w:sz w:val="24"/>
          <w:szCs w:val="24"/>
        </w:rPr>
        <w:t xml:space="preserve">  год можно обозначить следующим образом:</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Количество населения по сельскому  поселению  – </w:t>
      </w:r>
      <w:r w:rsidR="00832DDE">
        <w:rPr>
          <w:rFonts w:ascii="Arial" w:hAnsi="Arial" w:cs="Arial"/>
          <w:color w:val="000000"/>
          <w:sz w:val="24"/>
          <w:szCs w:val="24"/>
        </w:rPr>
        <w:t>1067</w:t>
      </w:r>
      <w:r w:rsidRPr="000F3ACF">
        <w:rPr>
          <w:rFonts w:ascii="Arial" w:hAnsi="Arial" w:cs="Arial"/>
          <w:color w:val="FF0000"/>
          <w:sz w:val="24"/>
          <w:szCs w:val="24"/>
        </w:rPr>
        <w:t xml:space="preserve"> </w:t>
      </w:r>
      <w:r w:rsidRPr="000F3ACF">
        <w:rPr>
          <w:rFonts w:ascii="Arial" w:hAnsi="Arial" w:cs="Arial"/>
          <w:sz w:val="24"/>
          <w:szCs w:val="24"/>
        </w:rPr>
        <w:t>чел.</w:t>
      </w:r>
    </w:p>
    <w:p w:rsidR="004E3A00" w:rsidRPr="000F3ACF" w:rsidRDefault="004E3A00" w:rsidP="004E3A00">
      <w:pPr>
        <w:pStyle w:val="a7"/>
        <w:jc w:val="both"/>
        <w:rPr>
          <w:rFonts w:ascii="Arial" w:hAnsi="Arial" w:cs="Arial"/>
          <w:color w:val="000000"/>
          <w:sz w:val="24"/>
          <w:szCs w:val="24"/>
        </w:rPr>
      </w:pPr>
      <w:r w:rsidRPr="000F3ACF">
        <w:rPr>
          <w:rFonts w:ascii="Arial" w:hAnsi="Arial" w:cs="Arial"/>
          <w:sz w:val="24"/>
          <w:szCs w:val="24"/>
        </w:rPr>
        <w:t xml:space="preserve">Население в трудоспособном возрасте – </w:t>
      </w:r>
      <w:r w:rsidR="002F4EB1">
        <w:rPr>
          <w:rFonts w:ascii="Arial" w:hAnsi="Arial" w:cs="Arial"/>
          <w:color w:val="000000"/>
          <w:sz w:val="24"/>
          <w:szCs w:val="24"/>
        </w:rPr>
        <w:t>5</w:t>
      </w:r>
      <w:r w:rsidR="00832DDE">
        <w:rPr>
          <w:rFonts w:ascii="Arial" w:hAnsi="Arial" w:cs="Arial"/>
          <w:color w:val="000000"/>
          <w:sz w:val="24"/>
          <w:szCs w:val="24"/>
        </w:rPr>
        <w:t>51</w:t>
      </w:r>
      <w:r w:rsidRPr="000F3ACF">
        <w:rPr>
          <w:rFonts w:ascii="Arial" w:hAnsi="Arial" w:cs="Arial"/>
          <w:color w:val="000000"/>
          <w:sz w:val="24"/>
          <w:szCs w:val="24"/>
        </w:rPr>
        <w:t xml:space="preserve"> </w:t>
      </w:r>
      <w:r w:rsidRPr="000F3ACF">
        <w:rPr>
          <w:rFonts w:ascii="Arial" w:hAnsi="Arial" w:cs="Arial"/>
          <w:sz w:val="24"/>
          <w:szCs w:val="24"/>
        </w:rPr>
        <w:t>чел. (</w:t>
      </w:r>
      <w:r w:rsidR="002F4EB1">
        <w:rPr>
          <w:rFonts w:ascii="Arial" w:hAnsi="Arial" w:cs="Arial"/>
          <w:color w:val="000000"/>
          <w:sz w:val="24"/>
          <w:szCs w:val="24"/>
        </w:rPr>
        <w:t>52</w:t>
      </w:r>
      <w:r w:rsidRPr="000F3ACF">
        <w:rPr>
          <w:rFonts w:ascii="Arial" w:hAnsi="Arial" w:cs="Arial"/>
          <w:color w:val="000000"/>
          <w:sz w:val="24"/>
          <w:szCs w:val="24"/>
        </w:rPr>
        <w:t>%)</w:t>
      </w:r>
    </w:p>
    <w:p w:rsidR="004E3A00" w:rsidRPr="000F3ACF" w:rsidRDefault="004E3A00" w:rsidP="004E3A00">
      <w:pPr>
        <w:pStyle w:val="a7"/>
        <w:jc w:val="both"/>
        <w:rPr>
          <w:rFonts w:ascii="Arial" w:hAnsi="Arial" w:cs="Arial"/>
          <w:sz w:val="24"/>
          <w:szCs w:val="24"/>
        </w:rPr>
      </w:pPr>
      <w:r w:rsidRPr="000F3ACF">
        <w:rPr>
          <w:rFonts w:ascii="Arial" w:hAnsi="Arial" w:cs="Arial"/>
          <w:color w:val="000000"/>
          <w:sz w:val="24"/>
          <w:szCs w:val="24"/>
        </w:rPr>
        <w:t xml:space="preserve">Население старше трудоспособного возраста – </w:t>
      </w:r>
      <w:r w:rsidR="00832DDE">
        <w:rPr>
          <w:rFonts w:ascii="Arial" w:hAnsi="Arial" w:cs="Arial"/>
          <w:color w:val="000000"/>
          <w:sz w:val="24"/>
          <w:szCs w:val="24"/>
        </w:rPr>
        <w:t>180</w:t>
      </w:r>
      <w:r w:rsidR="00F13C02" w:rsidRPr="000F3ACF">
        <w:rPr>
          <w:rFonts w:ascii="Arial" w:hAnsi="Arial" w:cs="Arial"/>
          <w:color w:val="000000"/>
          <w:sz w:val="24"/>
          <w:szCs w:val="24"/>
        </w:rPr>
        <w:t xml:space="preserve"> </w:t>
      </w:r>
      <w:r w:rsidRPr="000F3ACF">
        <w:rPr>
          <w:rFonts w:ascii="Arial" w:hAnsi="Arial" w:cs="Arial"/>
          <w:sz w:val="24"/>
          <w:szCs w:val="24"/>
        </w:rPr>
        <w:t>чел. (1</w:t>
      </w:r>
      <w:r w:rsidR="00A07CD0">
        <w:rPr>
          <w:rFonts w:ascii="Arial" w:hAnsi="Arial" w:cs="Arial"/>
          <w:sz w:val="24"/>
          <w:szCs w:val="24"/>
        </w:rPr>
        <w:t>6,8</w:t>
      </w:r>
      <w:r w:rsidRPr="000F3ACF">
        <w:rPr>
          <w:rFonts w:ascii="Arial" w:hAnsi="Arial" w:cs="Arial"/>
          <w:sz w:val="24"/>
          <w:szCs w:val="24"/>
        </w:rPr>
        <w:t xml:space="preserve">  %)</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Демографическая ситуация,  складывающаяся  на  территории  </w:t>
      </w:r>
      <w:r w:rsidR="00982F72" w:rsidRPr="000F3ACF">
        <w:rPr>
          <w:rFonts w:ascii="Arial" w:hAnsi="Arial" w:cs="Arial"/>
          <w:sz w:val="24"/>
          <w:szCs w:val="24"/>
        </w:rPr>
        <w:t>муниципального образования</w:t>
      </w:r>
      <w:r w:rsidRPr="000F3ACF">
        <w:rPr>
          <w:rFonts w:ascii="Arial" w:hAnsi="Arial" w:cs="Arial"/>
          <w:sz w:val="24"/>
          <w:szCs w:val="24"/>
        </w:rPr>
        <w:t>,  свидетельствует  о  наличии  общих  тенденций,  присущих  большинству  те</w:t>
      </w:r>
      <w:r w:rsidR="00830399">
        <w:rPr>
          <w:rFonts w:ascii="Arial" w:hAnsi="Arial" w:cs="Arial"/>
          <w:sz w:val="24"/>
          <w:szCs w:val="24"/>
        </w:rPr>
        <w:t>рриторий  Иркутской   области. За последних три года смертность превысила рожда</w:t>
      </w:r>
      <w:r w:rsidR="00002B2A">
        <w:rPr>
          <w:rFonts w:ascii="Arial" w:hAnsi="Arial" w:cs="Arial"/>
          <w:sz w:val="24"/>
          <w:szCs w:val="24"/>
        </w:rPr>
        <w:t xml:space="preserve">емость, </w:t>
      </w:r>
      <w:r w:rsidR="008C5095">
        <w:rPr>
          <w:rFonts w:ascii="Arial" w:hAnsi="Arial" w:cs="Arial"/>
          <w:sz w:val="24"/>
          <w:szCs w:val="24"/>
        </w:rPr>
        <w:t>что с</w:t>
      </w:r>
      <w:r w:rsidR="00782D5C">
        <w:rPr>
          <w:rFonts w:ascii="Arial" w:hAnsi="Arial" w:cs="Arial"/>
          <w:sz w:val="24"/>
          <w:szCs w:val="24"/>
        </w:rPr>
        <w:t>вязано с новой корона</w:t>
      </w:r>
      <w:r w:rsidR="008C5095">
        <w:rPr>
          <w:rFonts w:ascii="Arial" w:hAnsi="Arial" w:cs="Arial"/>
          <w:sz w:val="24"/>
          <w:szCs w:val="24"/>
        </w:rPr>
        <w:t>вирусной и</w:t>
      </w:r>
      <w:r w:rsidR="00782D5C">
        <w:rPr>
          <w:rFonts w:ascii="Arial" w:hAnsi="Arial" w:cs="Arial"/>
          <w:sz w:val="24"/>
          <w:szCs w:val="24"/>
        </w:rPr>
        <w:t>нфекцией С</w:t>
      </w:r>
      <w:r w:rsidR="00002B2A">
        <w:rPr>
          <w:rFonts w:ascii="Arial" w:hAnsi="Arial" w:cs="Arial"/>
          <w:sz w:val="24"/>
          <w:szCs w:val="24"/>
          <w:lang w:val="en-US"/>
        </w:rPr>
        <w:t>OV</w:t>
      </w:r>
      <w:r w:rsidR="00782D5C">
        <w:rPr>
          <w:rFonts w:ascii="Arial" w:hAnsi="Arial" w:cs="Arial"/>
          <w:sz w:val="24"/>
          <w:szCs w:val="24"/>
          <w:lang w:val="en-US"/>
        </w:rPr>
        <w:t>ID</w:t>
      </w:r>
      <w:r w:rsidR="002F4EB1">
        <w:rPr>
          <w:rFonts w:ascii="Arial" w:hAnsi="Arial" w:cs="Arial"/>
          <w:sz w:val="24"/>
          <w:szCs w:val="24"/>
        </w:rPr>
        <w:t>-</w:t>
      </w:r>
      <w:r w:rsidR="00782D5C" w:rsidRPr="00782D5C">
        <w:rPr>
          <w:rFonts w:ascii="Arial" w:hAnsi="Arial" w:cs="Arial"/>
          <w:sz w:val="24"/>
          <w:szCs w:val="24"/>
        </w:rPr>
        <w:t xml:space="preserve"> 19</w:t>
      </w:r>
      <w:r w:rsidR="00626E59">
        <w:rPr>
          <w:rFonts w:ascii="Arial" w:hAnsi="Arial" w:cs="Arial"/>
          <w:sz w:val="24"/>
          <w:szCs w:val="24"/>
        </w:rPr>
        <w:t>.</w:t>
      </w:r>
      <w:r w:rsidRPr="000F3ACF">
        <w:rPr>
          <w:rFonts w:ascii="Arial" w:hAnsi="Arial" w:cs="Arial"/>
          <w:sz w:val="24"/>
          <w:szCs w:val="24"/>
        </w:rPr>
        <w:t xml:space="preserve"> </w:t>
      </w:r>
      <w:r w:rsidR="00982F72" w:rsidRPr="000F3ACF">
        <w:rPr>
          <w:rFonts w:ascii="Arial" w:hAnsi="Arial" w:cs="Arial"/>
          <w:sz w:val="24"/>
          <w:szCs w:val="24"/>
        </w:rPr>
        <w:t xml:space="preserve">  </w:t>
      </w:r>
    </w:p>
    <w:p w:rsidR="009A30D2" w:rsidRDefault="004E3A00" w:rsidP="004E3A00">
      <w:pPr>
        <w:pStyle w:val="a7"/>
        <w:jc w:val="both"/>
        <w:rPr>
          <w:rFonts w:ascii="Arial" w:hAnsi="Arial" w:cs="Arial"/>
          <w:sz w:val="24"/>
          <w:szCs w:val="24"/>
        </w:rPr>
      </w:pPr>
      <w:r w:rsidRPr="000F3ACF">
        <w:rPr>
          <w:rFonts w:ascii="Arial" w:hAnsi="Arial" w:cs="Arial"/>
          <w:sz w:val="24"/>
          <w:szCs w:val="24"/>
        </w:rPr>
        <w:t xml:space="preserve">           </w:t>
      </w:r>
      <w:r w:rsidR="008D7E5E" w:rsidRPr="000F3ACF">
        <w:rPr>
          <w:rFonts w:ascii="Arial" w:hAnsi="Arial" w:cs="Arial"/>
          <w:sz w:val="24"/>
          <w:szCs w:val="24"/>
        </w:rPr>
        <w:t>Средняя</w:t>
      </w:r>
      <w:r w:rsidRPr="000F3ACF">
        <w:rPr>
          <w:rFonts w:ascii="Arial" w:hAnsi="Arial" w:cs="Arial"/>
          <w:sz w:val="24"/>
          <w:szCs w:val="24"/>
        </w:rPr>
        <w:t xml:space="preserve"> продолжительность жизни,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w:t>
      </w:r>
      <w:r w:rsidR="00865056">
        <w:rPr>
          <w:rFonts w:ascii="Arial" w:hAnsi="Arial" w:cs="Arial"/>
          <w:sz w:val="24"/>
          <w:szCs w:val="24"/>
        </w:rPr>
        <w:t>судистых заболеваний, онкологии, новой коронавирусной инфекции.</w:t>
      </w:r>
      <w:r w:rsidRPr="000F3ACF">
        <w:rPr>
          <w:rFonts w:ascii="Arial" w:hAnsi="Arial" w:cs="Arial"/>
          <w:sz w:val="24"/>
          <w:szCs w:val="24"/>
        </w:rPr>
        <w:t xml:space="preserve"> </w:t>
      </w:r>
    </w:p>
    <w:p w:rsidR="004E3A00" w:rsidRPr="000F3ACF" w:rsidRDefault="004E3A00" w:rsidP="009A30D2">
      <w:pPr>
        <w:pStyle w:val="a7"/>
        <w:ind w:firstLine="708"/>
        <w:jc w:val="both"/>
        <w:rPr>
          <w:rFonts w:ascii="Arial" w:hAnsi="Arial" w:cs="Arial"/>
          <w:sz w:val="24"/>
          <w:szCs w:val="24"/>
        </w:rPr>
      </w:pPr>
      <w:r w:rsidRPr="000F3ACF">
        <w:rPr>
          <w:rFonts w:ascii="Arial" w:hAnsi="Arial" w:cs="Arial"/>
          <w:sz w:val="24"/>
          <w:szCs w:val="24"/>
        </w:rPr>
        <w:t>На показатели рождаемости влияют следующие моменты:</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материальное благополучие;</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государственные выплаты;</w:t>
      </w:r>
    </w:p>
    <w:p w:rsidR="009A30D2" w:rsidRPr="000F3ACF" w:rsidRDefault="004E3A00" w:rsidP="004E3A00">
      <w:pPr>
        <w:pStyle w:val="a7"/>
        <w:jc w:val="both"/>
        <w:rPr>
          <w:rFonts w:ascii="Arial" w:hAnsi="Arial" w:cs="Arial"/>
          <w:sz w:val="24"/>
          <w:szCs w:val="24"/>
        </w:rPr>
      </w:pPr>
      <w:r w:rsidRPr="000F3ACF">
        <w:rPr>
          <w:rFonts w:ascii="Arial" w:hAnsi="Arial" w:cs="Arial"/>
          <w:sz w:val="24"/>
          <w:szCs w:val="24"/>
        </w:rPr>
        <w:t>- наличие собственного жилья;</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уверенность в будущем подрастающего поколения.</w:t>
      </w:r>
    </w:p>
    <w:p w:rsidR="004E3A00" w:rsidRPr="000F3ACF" w:rsidRDefault="004E3A00" w:rsidP="009A30D2">
      <w:pPr>
        <w:pStyle w:val="a7"/>
        <w:ind w:firstLine="708"/>
        <w:jc w:val="both"/>
        <w:rPr>
          <w:rFonts w:ascii="Arial" w:hAnsi="Arial" w:cs="Arial"/>
          <w:sz w:val="24"/>
          <w:szCs w:val="24"/>
        </w:rPr>
      </w:pPr>
      <w:r w:rsidRPr="000F3ACF">
        <w:rPr>
          <w:rFonts w:ascii="Arial" w:hAnsi="Arial" w:cs="Arial"/>
          <w:sz w:val="24"/>
          <w:szCs w:val="24"/>
        </w:rPr>
        <w:t>Рынок труда в поселении</w:t>
      </w:r>
      <w:r w:rsidR="009A30D2">
        <w:rPr>
          <w:rFonts w:ascii="Arial" w:hAnsi="Arial" w:cs="Arial"/>
          <w:sz w:val="24"/>
          <w:szCs w:val="24"/>
        </w:rPr>
        <w:t>:</w:t>
      </w:r>
    </w:p>
    <w:p w:rsidR="004E3A00" w:rsidRPr="000F3ACF" w:rsidRDefault="004E3A00" w:rsidP="004E3A00">
      <w:pPr>
        <w:pStyle w:val="a7"/>
        <w:jc w:val="both"/>
        <w:rPr>
          <w:rFonts w:ascii="Arial" w:hAnsi="Arial" w:cs="Arial"/>
          <w:sz w:val="24"/>
          <w:szCs w:val="24"/>
        </w:rPr>
      </w:pPr>
      <w:r w:rsidRPr="000F3ACF">
        <w:rPr>
          <w:rFonts w:ascii="Arial" w:hAnsi="Arial" w:cs="Arial"/>
          <w:sz w:val="24"/>
          <w:szCs w:val="24"/>
        </w:rPr>
        <w:t xml:space="preserve">  </w:t>
      </w:r>
      <w:r w:rsidRPr="000F3ACF">
        <w:rPr>
          <w:rFonts w:ascii="Arial" w:hAnsi="Arial" w:cs="Arial"/>
          <w:sz w:val="24"/>
          <w:szCs w:val="24"/>
          <w:shd w:val="clear" w:color="auto" w:fill="FFFFFF"/>
        </w:rPr>
        <w:t xml:space="preserve">Численность трудоспособного населения - около </w:t>
      </w:r>
      <w:r w:rsidR="00CE725F">
        <w:rPr>
          <w:rFonts w:ascii="Arial" w:hAnsi="Arial" w:cs="Arial"/>
          <w:sz w:val="24"/>
          <w:szCs w:val="24"/>
          <w:shd w:val="clear" w:color="auto" w:fill="FFFFFF"/>
        </w:rPr>
        <w:t>651</w:t>
      </w:r>
      <w:r w:rsidRPr="000F3ACF">
        <w:rPr>
          <w:rFonts w:ascii="Arial" w:hAnsi="Arial" w:cs="Arial"/>
          <w:sz w:val="24"/>
          <w:szCs w:val="24"/>
          <w:shd w:val="clear" w:color="auto" w:fill="FFFFFF"/>
        </w:rPr>
        <w:t xml:space="preserve"> человек,  население граждан, не достигших совершеннолетия — 2</w:t>
      </w:r>
      <w:r w:rsidR="00CE725F">
        <w:rPr>
          <w:rFonts w:ascii="Arial" w:hAnsi="Arial" w:cs="Arial"/>
          <w:sz w:val="24"/>
          <w:szCs w:val="24"/>
          <w:shd w:val="clear" w:color="auto" w:fill="FFFFFF"/>
        </w:rPr>
        <w:t>36</w:t>
      </w:r>
      <w:r w:rsidRPr="000F3ACF">
        <w:rPr>
          <w:rFonts w:ascii="Arial" w:hAnsi="Arial" w:cs="Arial"/>
          <w:sz w:val="24"/>
          <w:szCs w:val="24"/>
          <w:shd w:val="clear" w:color="auto" w:fill="FFFFFF"/>
        </w:rPr>
        <w:t xml:space="preserve"> человек. Доля численности населения в трудоспособном</w:t>
      </w:r>
      <w:r w:rsidR="00CE725F">
        <w:rPr>
          <w:rFonts w:ascii="Arial" w:hAnsi="Arial" w:cs="Arial"/>
          <w:sz w:val="24"/>
          <w:szCs w:val="24"/>
          <w:shd w:val="clear" w:color="auto" w:fill="FFFFFF"/>
        </w:rPr>
        <w:t xml:space="preserve"> возрасте от общей составляет  61</w:t>
      </w:r>
      <w:r w:rsidRPr="000F3ACF">
        <w:rPr>
          <w:rFonts w:ascii="Arial" w:hAnsi="Arial" w:cs="Arial"/>
          <w:sz w:val="24"/>
          <w:szCs w:val="24"/>
          <w:shd w:val="clear" w:color="auto" w:fill="FFFFFF"/>
        </w:rPr>
        <w:t xml:space="preserve"> процент. </w:t>
      </w:r>
    </w:p>
    <w:p w:rsidR="004E3A00" w:rsidRPr="00EF7C8C" w:rsidRDefault="004E3A00" w:rsidP="004E3A00">
      <w:pPr>
        <w:pStyle w:val="a7"/>
        <w:jc w:val="both"/>
        <w:rPr>
          <w:rFonts w:ascii="Times New Roman" w:hAnsi="Times New Roman"/>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4E3A00" w:rsidRPr="001870F0" w:rsidTr="003E5638">
        <w:trPr>
          <w:trHeight w:val="306"/>
        </w:trPr>
        <w:tc>
          <w:tcPr>
            <w:tcW w:w="4395" w:type="dxa"/>
            <w:tcBorders>
              <w:top w:val="single" w:sz="8" w:space="0" w:color="000000"/>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                                                                                                                              </w:t>
            </w:r>
          </w:p>
        </w:tc>
        <w:tc>
          <w:tcPr>
            <w:tcW w:w="850"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CE725F">
              <w:rPr>
                <w:rFonts w:ascii="Courier New" w:hAnsi="Courier New" w:cs="Courier New"/>
              </w:rPr>
              <w:t>7</w:t>
            </w:r>
          </w:p>
        </w:tc>
        <w:tc>
          <w:tcPr>
            <w:tcW w:w="1134"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CE725F">
              <w:rPr>
                <w:rFonts w:ascii="Courier New" w:hAnsi="Courier New" w:cs="Courier New"/>
              </w:rPr>
              <w:t>8</w:t>
            </w:r>
          </w:p>
        </w:tc>
        <w:tc>
          <w:tcPr>
            <w:tcW w:w="992"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201</w:t>
            </w:r>
            <w:r w:rsidR="00CE725F">
              <w:rPr>
                <w:rFonts w:ascii="Courier New" w:hAnsi="Courier New" w:cs="Courier New"/>
              </w:rPr>
              <w:t>9</w:t>
            </w:r>
          </w:p>
        </w:tc>
        <w:tc>
          <w:tcPr>
            <w:tcW w:w="992" w:type="dxa"/>
            <w:tcBorders>
              <w:top w:val="single" w:sz="8" w:space="0" w:color="000000"/>
              <w:left w:val="single" w:sz="8" w:space="0" w:color="000000"/>
              <w:bottom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w:t>
            </w:r>
            <w:r w:rsidR="00CE725F">
              <w:rPr>
                <w:rFonts w:ascii="Courier New" w:hAnsi="Courier New" w:cs="Courier New"/>
              </w:rPr>
              <w:t>20</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4E3A00" w:rsidRPr="001870F0" w:rsidRDefault="004E3A00" w:rsidP="00787021">
            <w:pPr>
              <w:pStyle w:val="a7"/>
              <w:jc w:val="both"/>
              <w:rPr>
                <w:rFonts w:ascii="Courier New" w:hAnsi="Courier New" w:cs="Courier New"/>
              </w:rPr>
            </w:pPr>
            <w:r w:rsidRPr="001870F0">
              <w:rPr>
                <w:rFonts w:ascii="Courier New" w:hAnsi="Courier New" w:cs="Courier New"/>
              </w:rPr>
              <w:t>20</w:t>
            </w:r>
            <w:r w:rsidR="00CE725F">
              <w:rPr>
                <w:rFonts w:ascii="Courier New" w:hAnsi="Courier New" w:cs="Courier New"/>
              </w:rPr>
              <w:t>21</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жителей всего</w:t>
            </w:r>
          </w:p>
        </w:tc>
        <w:tc>
          <w:tcPr>
            <w:tcW w:w="850" w:type="dxa"/>
            <w:tcBorders>
              <w:left w:val="single" w:sz="8" w:space="0" w:color="000000"/>
              <w:bottom w:val="single" w:sz="8" w:space="0" w:color="000000"/>
            </w:tcBorders>
            <w:shd w:val="clear" w:color="auto" w:fill="FFFFFF"/>
          </w:tcPr>
          <w:p w:rsidR="004E3A00" w:rsidRPr="001870F0" w:rsidRDefault="004E3A00" w:rsidP="004947B8">
            <w:pPr>
              <w:pStyle w:val="a7"/>
              <w:jc w:val="both"/>
              <w:rPr>
                <w:rFonts w:ascii="Courier New" w:hAnsi="Courier New" w:cs="Courier New"/>
                <w:color w:val="000000"/>
              </w:rPr>
            </w:pPr>
            <w:r w:rsidRPr="001870F0">
              <w:rPr>
                <w:rFonts w:ascii="Courier New" w:hAnsi="Courier New" w:cs="Courier New"/>
                <w:color w:val="000000"/>
              </w:rPr>
              <w:t>1</w:t>
            </w:r>
            <w:r w:rsidR="004947B8" w:rsidRPr="001870F0">
              <w:rPr>
                <w:rFonts w:ascii="Courier New" w:hAnsi="Courier New" w:cs="Courier New"/>
                <w:color w:val="000000"/>
              </w:rPr>
              <w:t>0</w:t>
            </w:r>
            <w:r w:rsidR="0067709D">
              <w:rPr>
                <w:rFonts w:ascii="Courier New" w:hAnsi="Courier New" w:cs="Courier New"/>
                <w:color w:val="000000"/>
              </w:rPr>
              <w:t>88</w:t>
            </w:r>
          </w:p>
        </w:tc>
        <w:tc>
          <w:tcPr>
            <w:tcW w:w="1134" w:type="dxa"/>
            <w:tcBorders>
              <w:left w:val="single" w:sz="8" w:space="0" w:color="000000"/>
              <w:bottom w:val="single" w:sz="8" w:space="0" w:color="000000"/>
            </w:tcBorders>
            <w:shd w:val="clear" w:color="auto" w:fill="FFFFFF"/>
          </w:tcPr>
          <w:p w:rsidR="004E3A00" w:rsidRPr="001870F0" w:rsidRDefault="0067709D" w:rsidP="003E5638">
            <w:pPr>
              <w:pStyle w:val="a7"/>
              <w:jc w:val="both"/>
              <w:rPr>
                <w:rFonts w:ascii="Courier New" w:hAnsi="Courier New" w:cs="Courier New"/>
                <w:color w:val="000000"/>
              </w:rPr>
            </w:pPr>
            <w:r>
              <w:rPr>
                <w:rFonts w:ascii="Courier New" w:hAnsi="Courier New" w:cs="Courier New"/>
                <w:color w:val="000000"/>
              </w:rPr>
              <w:t>1095</w:t>
            </w:r>
          </w:p>
        </w:tc>
        <w:tc>
          <w:tcPr>
            <w:tcW w:w="992" w:type="dxa"/>
            <w:tcBorders>
              <w:left w:val="single" w:sz="8" w:space="0" w:color="000000"/>
              <w:bottom w:val="single" w:sz="8" w:space="0" w:color="000000"/>
            </w:tcBorders>
            <w:shd w:val="clear" w:color="auto" w:fill="FFFFFF"/>
          </w:tcPr>
          <w:p w:rsidR="004E3A00" w:rsidRPr="001870F0" w:rsidRDefault="0067709D" w:rsidP="003E5638">
            <w:pPr>
              <w:pStyle w:val="a7"/>
              <w:jc w:val="both"/>
              <w:rPr>
                <w:rFonts w:ascii="Courier New" w:hAnsi="Courier New" w:cs="Courier New"/>
                <w:color w:val="000000"/>
              </w:rPr>
            </w:pPr>
            <w:r>
              <w:rPr>
                <w:rFonts w:ascii="Courier New" w:hAnsi="Courier New" w:cs="Courier New"/>
                <w:color w:val="000000"/>
              </w:rPr>
              <w:t>1090</w:t>
            </w:r>
          </w:p>
        </w:tc>
        <w:tc>
          <w:tcPr>
            <w:tcW w:w="992" w:type="dxa"/>
            <w:tcBorders>
              <w:left w:val="single" w:sz="8" w:space="0" w:color="000000"/>
              <w:bottom w:val="single" w:sz="8" w:space="0" w:color="000000"/>
            </w:tcBorders>
            <w:shd w:val="clear" w:color="auto" w:fill="FFFFFF"/>
          </w:tcPr>
          <w:p w:rsidR="004E3A00" w:rsidRPr="001870F0" w:rsidRDefault="0067709D" w:rsidP="003E5638">
            <w:pPr>
              <w:pStyle w:val="a7"/>
              <w:jc w:val="both"/>
              <w:rPr>
                <w:rFonts w:ascii="Courier New" w:hAnsi="Courier New" w:cs="Courier New"/>
                <w:color w:val="000000"/>
              </w:rPr>
            </w:pPr>
            <w:r>
              <w:rPr>
                <w:rFonts w:ascii="Courier New" w:hAnsi="Courier New" w:cs="Courier New"/>
                <w:color w:val="000000"/>
              </w:rPr>
              <w:t>1084</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67709D" w:rsidP="003E5638">
            <w:pPr>
              <w:pStyle w:val="a7"/>
              <w:jc w:val="both"/>
              <w:rPr>
                <w:rFonts w:ascii="Courier New" w:hAnsi="Courier New" w:cs="Courier New"/>
                <w:color w:val="000000"/>
              </w:rPr>
            </w:pPr>
            <w:r>
              <w:rPr>
                <w:rFonts w:ascii="Courier New" w:hAnsi="Courier New" w:cs="Courier New"/>
                <w:color w:val="000000"/>
              </w:rPr>
              <w:t>1067</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работающих всего</w:t>
            </w:r>
          </w:p>
        </w:tc>
        <w:tc>
          <w:tcPr>
            <w:tcW w:w="850" w:type="dxa"/>
            <w:tcBorders>
              <w:left w:val="single" w:sz="8" w:space="0" w:color="000000"/>
              <w:bottom w:val="single" w:sz="8" w:space="0" w:color="000000"/>
            </w:tcBorders>
            <w:shd w:val="clear" w:color="auto" w:fill="FFFFFF"/>
          </w:tcPr>
          <w:p w:rsidR="004E3A00" w:rsidRPr="001870F0" w:rsidRDefault="00E4769E" w:rsidP="003E5638">
            <w:pPr>
              <w:pStyle w:val="a7"/>
              <w:jc w:val="both"/>
              <w:rPr>
                <w:rFonts w:ascii="Courier New" w:hAnsi="Courier New" w:cs="Courier New"/>
                <w:color w:val="000000"/>
              </w:rPr>
            </w:pPr>
            <w:r>
              <w:rPr>
                <w:rFonts w:ascii="Courier New" w:hAnsi="Courier New" w:cs="Courier New"/>
                <w:color w:val="000000"/>
              </w:rPr>
              <w:t>5</w:t>
            </w:r>
            <w:r w:rsidR="00A37633">
              <w:rPr>
                <w:rFonts w:ascii="Courier New" w:hAnsi="Courier New" w:cs="Courier New"/>
                <w:color w:val="000000"/>
              </w:rPr>
              <w:t>93</w:t>
            </w:r>
          </w:p>
        </w:tc>
        <w:tc>
          <w:tcPr>
            <w:tcW w:w="1134" w:type="dxa"/>
            <w:tcBorders>
              <w:left w:val="single" w:sz="8" w:space="0" w:color="000000"/>
              <w:bottom w:val="single" w:sz="8" w:space="0" w:color="000000"/>
            </w:tcBorders>
            <w:shd w:val="clear" w:color="auto" w:fill="FFFFFF"/>
          </w:tcPr>
          <w:p w:rsidR="004E3A00" w:rsidRPr="001870F0" w:rsidRDefault="005E5947" w:rsidP="003E5638">
            <w:pPr>
              <w:pStyle w:val="a7"/>
              <w:jc w:val="both"/>
              <w:rPr>
                <w:rFonts w:ascii="Courier New" w:hAnsi="Courier New" w:cs="Courier New"/>
                <w:color w:val="000000"/>
              </w:rPr>
            </w:pPr>
            <w:r>
              <w:rPr>
                <w:rFonts w:ascii="Courier New" w:hAnsi="Courier New" w:cs="Courier New"/>
                <w:color w:val="000000"/>
              </w:rPr>
              <w:t>5</w:t>
            </w:r>
            <w:r w:rsidR="00A37633">
              <w:rPr>
                <w:rFonts w:ascii="Courier New" w:hAnsi="Courier New" w:cs="Courier New"/>
                <w:color w:val="000000"/>
              </w:rPr>
              <w:t>67</w:t>
            </w:r>
          </w:p>
        </w:tc>
        <w:tc>
          <w:tcPr>
            <w:tcW w:w="992" w:type="dxa"/>
            <w:tcBorders>
              <w:left w:val="single" w:sz="8" w:space="0" w:color="000000"/>
              <w:bottom w:val="single" w:sz="8" w:space="0" w:color="000000"/>
            </w:tcBorders>
            <w:shd w:val="clear" w:color="auto" w:fill="FFFFFF"/>
          </w:tcPr>
          <w:p w:rsidR="004E3A00" w:rsidRPr="001870F0" w:rsidRDefault="005E5947" w:rsidP="003E5638">
            <w:pPr>
              <w:pStyle w:val="a7"/>
              <w:jc w:val="both"/>
              <w:rPr>
                <w:rFonts w:ascii="Courier New" w:hAnsi="Courier New" w:cs="Courier New"/>
                <w:color w:val="000000"/>
              </w:rPr>
            </w:pPr>
            <w:r>
              <w:rPr>
                <w:rFonts w:ascii="Courier New" w:hAnsi="Courier New" w:cs="Courier New"/>
                <w:color w:val="000000"/>
              </w:rPr>
              <w:t>5</w:t>
            </w:r>
            <w:r w:rsidR="00071719">
              <w:rPr>
                <w:rFonts w:ascii="Courier New" w:hAnsi="Courier New" w:cs="Courier New"/>
                <w:color w:val="000000"/>
              </w:rPr>
              <w:t>52</w:t>
            </w:r>
          </w:p>
        </w:tc>
        <w:tc>
          <w:tcPr>
            <w:tcW w:w="992" w:type="dxa"/>
            <w:tcBorders>
              <w:left w:val="single" w:sz="8" w:space="0" w:color="000000"/>
              <w:bottom w:val="single" w:sz="8" w:space="0" w:color="000000"/>
            </w:tcBorders>
            <w:shd w:val="clear" w:color="auto" w:fill="FFFFFF"/>
          </w:tcPr>
          <w:p w:rsidR="004E3A00" w:rsidRPr="001870F0" w:rsidRDefault="00E61012" w:rsidP="003E5638">
            <w:pPr>
              <w:pStyle w:val="a7"/>
              <w:jc w:val="both"/>
              <w:rPr>
                <w:rFonts w:ascii="Courier New" w:hAnsi="Courier New" w:cs="Courier New"/>
                <w:color w:val="000000"/>
              </w:rPr>
            </w:pPr>
            <w:r>
              <w:rPr>
                <w:rFonts w:ascii="Courier New" w:hAnsi="Courier New" w:cs="Courier New"/>
                <w:color w:val="000000"/>
              </w:rPr>
              <w:t>5</w:t>
            </w:r>
            <w:r w:rsidR="00071719">
              <w:rPr>
                <w:rFonts w:ascii="Courier New" w:hAnsi="Courier New" w:cs="Courier New"/>
                <w:color w:val="000000"/>
              </w:rPr>
              <w:t>47</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E61012" w:rsidP="003E5638">
            <w:pPr>
              <w:pStyle w:val="a7"/>
              <w:jc w:val="both"/>
              <w:rPr>
                <w:rFonts w:ascii="Courier New" w:hAnsi="Courier New" w:cs="Courier New"/>
                <w:color w:val="000000"/>
              </w:rPr>
            </w:pPr>
            <w:r>
              <w:rPr>
                <w:rFonts w:ascii="Courier New" w:hAnsi="Courier New" w:cs="Courier New"/>
                <w:color w:val="000000"/>
              </w:rPr>
              <w:t>5</w:t>
            </w:r>
            <w:r w:rsidR="009A4320">
              <w:rPr>
                <w:rFonts w:ascii="Courier New" w:hAnsi="Courier New" w:cs="Courier New"/>
                <w:color w:val="000000"/>
              </w:rPr>
              <w:t>51</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4E3A00" w:rsidRPr="001870F0" w:rsidRDefault="00685C50" w:rsidP="003E5638">
            <w:pPr>
              <w:pStyle w:val="a7"/>
              <w:jc w:val="both"/>
              <w:rPr>
                <w:rFonts w:ascii="Courier New" w:hAnsi="Courier New" w:cs="Courier New"/>
                <w:color w:val="000000"/>
              </w:rPr>
            </w:pPr>
            <w:r>
              <w:rPr>
                <w:rFonts w:ascii="Courier New" w:hAnsi="Courier New" w:cs="Courier New"/>
                <w:color w:val="000000"/>
              </w:rPr>
              <w:t>54</w:t>
            </w:r>
          </w:p>
        </w:tc>
        <w:tc>
          <w:tcPr>
            <w:tcW w:w="1134" w:type="dxa"/>
            <w:tcBorders>
              <w:left w:val="single" w:sz="8" w:space="0" w:color="000000"/>
              <w:bottom w:val="single" w:sz="8" w:space="0" w:color="000000"/>
            </w:tcBorders>
            <w:shd w:val="clear" w:color="auto" w:fill="FFFFFF"/>
          </w:tcPr>
          <w:p w:rsidR="004E3A00" w:rsidRPr="001870F0" w:rsidRDefault="00685C50" w:rsidP="003E5638">
            <w:pPr>
              <w:pStyle w:val="a7"/>
              <w:jc w:val="both"/>
              <w:rPr>
                <w:rFonts w:ascii="Courier New" w:hAnsi="Courier New" w:cs="Courier New"/>
                <w:color w:val="000000"/>
              </w:rPr>
            </w:pPr>
            <w:r>
              <w:rPr>
                <w:rFonts w:ascii="Courier New" w:hAnsi="Courier New" w:cs="Courier New"/>
                <w:color w:val="000000"/>
              </w:rPr>
              <w:t>52</w:t>
            </w:r>
          </w:p>
        </w:tc>
        <w:tc>
          <w:tcPr>
            <w:tcW w:w="992" w:type="dxa"/>
            <w:tcBorders>
              <w:left w:val="single" w:sz="8" w:space="0" w:color="000000"/>
              <w:bottom w:val="single" w:sz="8" w:space="0" w:color="000000"/>
            </w:tcBorders>
            <w:shd w:val="clear" w:color="auto" w:fill="FFFFFF"/>
          </w:tcPr>
          <w:p w:rsidR="004E3A00" w:rsidRPr="001870F0" w:rsidRDefault="00E33013" w:rsidP="003E5638">
            <w:pPr>
              <w:pStyle w:val="a7"/>
              <w:jc w:val="both"/>
              <w:rPr>
                <w:rFonts w:ascii="Courier New" w:hAnsi="Courier New" w:cs="Courier New"/>
                <w:color w:val="000000"/>
              </w:rPr>
            </w:pPr>
            <w:r>
              <w:rPr>
                <w:rFonts w:ascii="Courier New" w:hAnsi="Courier New" w:cs="Courier New"/>
                <w:color w:val="000000"/>
              </w:rPr>
              <w:t>51</w:t>
            </w:r>
          </w:p>
        </w:tc>
        <w:tc>
          <w:tcPr>
            <w:tcW w:w="992" w:type="dxa"/>
            <w:tcBorders>
              <w:left w:val="single" w:sz="8" w:space="0" w:color="000000"/>
              <w:bottom w:val="single" w:sz="8" w:space="0" w:color="000000"/>
            </w:tcBorders>
            <w:shd w:val="clear" w:color="auto" w:fill="FFFFFF"/>
          </w:tcPr>
          <w:p w:rsidR="004E3A00" w:rsidRPr="001870F0" w:rsidRDefault="00E33013" w:rsidP="003E5638">
            <w:pPr>
              <w:pStyle w:val="a7"/>
              <w:jc w:val="both"/>
              <w:rPr>
                <w:rFonts w:ascii="Courier New" w:hAnsi="Courier New" w:cs="Courier New"/>
                <w:color w:val="000000"/>
              </w:rPr>
            </w:pPr>
            <w:r>
              <w:rPr>
                <w:rFonts w:ascii="Courier New" w:hAnsi="Courier New" w:cs="Courier New"/>
                <w:color w:val="000000"/>
              </w:rPr>
              <w:t>50</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E33013" w:rsidP="003E5638">
            <w:pPr>
              <w:pStyle w:val="a7"/>
              <w:jc w:val="both"/>
              <w:rPr>
                <w:rFonts w:ascii="Courier New" w:hAnsi="Courier New" w:cs="Courier New"/>
                <w:color w:val="000000"/>
              </w:rPr>
            </w:pPr>
            <w:r>
              <w:rPr>
                <w:rFonts w:ascii="Courier New" w:hAnsi="Courier New" w:cs="Courier New"/>
                <w:color w:val="000000"/>
              </w:rPr>
              <w:t>52</w:t>
            </w:r>
          </w:p>
        </w:tc>
      </w:tr>
      <w:tr w:rsidR="004E3A00" w:rsidRPr="001870F0" w:rsidTr="003E5638">
        <w:trPr>
          <w:trHeight w:val="277"/>
        </w:trPr>
        <w:tc>
          <w:tcPr>
            <w:tcW w:w="4395" w:type="dxa"/>
            <w:tcBorders>
              <w:left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Количество безработных</w:t>
            </w:r>
          </w:p>
        </w:tc>
        <w:tc>
          <w:tcPr>
            <w:tcW w:w="850" w:type="dxa"/>
            <w:vMerge w:val="restart"/>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4</w:t>
            </w:r>
          </w:p>
        </w:tc>
        <w:tc>
          <w:tcPr>
            <w:tcW w:w="1134" w:type="dxa"/>
            <w:vMerge w:val="restart"/>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w:t>
            </w:r>
          </w:p>
        </w:tc>
        <w:tc>
          <w:tcPr>
            <w:tcW w:w="992" w:type="dxa"/>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3</w:t>
            </w:r>
          </w:p>
        </w:tc>
        <w:tc>
          <w:tcPr>
            <w:tcW w:w="992" w:type="dxa"/>
            <w:tcBorders>
              <w:left w:val="single" w:sz="8" w:space="0" w:color="000000"/>
            </w:tcBorders>
            <w:shd w:val="clear" w:color="auto" w:fill="FFFFFF"/>
          </w:tcPr>
          <w:p w:rsidR="004E3A00" w:rsidRPr="001870F0" w:rsidRDefault="00A8268F" w:rsidP="003E5638">
            <w:pPr>
              <w:pStyle w:val="a7"/>
              <w:jc w:val="both"/>
              <w:rPr>
                <w:rFonts w:ascii="Courier New" w:hAnsi="Courier New" w:cs="Courier New"/>
                <w:color w:val="000000"/>
              </w:rPr>
            </w:pPr>
            <w:r w:rsidRPr="001870F0">
              <w:rPr>
                <w:rFonts w:ascii="Courier New" w:hAnsi="Courier New" w:cs="Courier New"/>
                <w:color w:val="000000"/>
              </w:rPr>
              <w:t>2</w:t>
            </w:r>
          </w:p>
        </w:tc>
        <w:tc>
          <w:tcPr>
            <w:tcW w:w="1032" w:type="dxa"/>
            <w:tcBorders>
              <w:left w:val="single" w:sz="8" w:space="0" w:color="000000"/>
              <w:right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r w:rsidRPr="001870F0">
              <w:rPr>
                <w:rFonts w:ascii="Courier New" w:hAnsi="Courier New" w:cs="Courier New"/>
                <w:color w:val="000000"/>
              </w:rPr>
              <w:t>2</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с</w:t>
            </w:r>
            <w:r w:rsidR="00E33013">
              <w:rPr>
                <w:rFonts w:ascii="Courier New" w:hAnsi="Courier New" w:cs="Courier New"/>
              </w:rPr>
              <w:t>ос</w:t>
            </w:r>
            <w:r w:rsidRPr="001870F0">
              <w:rPr>
                <w:rFonts w:ascii="Courier New" w:hAnsi="Courier New" w:cs="Courier New"/>
              </w:rPr>
              <w:t>тоящих в службе занятости</w:t>
            </w:r>
          </w:p>
        </w:tc>
        <w:tc>
          <w:tcPr>
            <w:tcW w:w="850" w:type="dxa"/>
            <w:vMerge/>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1134" w:type="dxa"/>
            <w:vMerge/>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992"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4E3A00" w:rsidP="003E5638">
            <w:pPr>
              <w:pStyle w:val="a7"/>
              <w:jc w:val="both"/>
              <w:rPr>
                <w:rFonts w:ascii="Courier New" w:hAnsi="Courier New" w:cs="Courier New"/>
                <w:color w:val="000000"/>
              </w:rPr>
            </w:pP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lastRenderedPageBreak/>
              <w:t>Количество безработных всего;</w:t>
            </w:r>
          </w:p>
        </w:tc>
        <w:tc>
          <w:tcPr>
            <w:tcW w:w="850" w:type="dxa"/>
            <w:tcBorders>
              <w:left w:val="single" w:sz="8" w:space="0" w:color="000000"/>
              <w:bottom w:val="single" w:sz="8" w:space="0" w:color="000000"/>
            </w:tcBorders>
            <w:shd w:val="clear" w:color="auto" w:fill="FFFFFF"/>
          </w:tcPr>
          <w:p w:rsidR="004E3A00" w:rsidRPr="001870F0" w:rsidRDefault="00E4769E" w:rsidP="003E5638">
            <w:pPr>
              <w:pStyle w:val="a7"/>
              <w:jc w:val="both"/>
              <w:rPr>
                <w:rFonts w:ascii="Courier New" w:hAnsi="Courier New" w:cs="Courier New"/>
                <w:color w:val="000000"/>
              </w:rPr>
            </w:pPr>
            <w:r>
              <w:rPr>
                <w:rFonts w:ascii="Courier New" w:hAnsi="Courier New" w:cs="Courier New"/>
                <w:color w:val="000000"/>
              </w:rPr>
              <w:t>45</w:t>
            </w:r>
          </w:p>
        </w:tc>
        <w:tc>
          <w:tcPr>
            <w:tcW w:w="1134" w:type="dxa"/>
            <w:tcBorders>
              <w:left w:val="single" w:sz="8" w:space="0" w:color="000000"/>
              <w:bottom w:val="single" w:sz="8" w:space="0" w:color="000000"/>
            </w:tcBorders>
            <w:shd w:val="clear" w:color="auto" w:fill="FFFFFF"/>
          </w:tcPr>
          <w:p w:rsidR="004E3A00" w:rsidRPr="001870F0" w:rsidRDefault="005E5947" w:rsidP="003E5638">
            <w:pPr>
              <w:pStyle w:val="a7"/>
              <w:jc w:val="both"/>
              <w:rPr>
                <w:rFonts w:ascii="Courier New" w:hAnsi="Courier New" w:cs="Courier New"/>
                <w:color w:val="000000"/>
              </w:rPr>
            </w:pPr>
            <w:r>
              <w:rPr>
                <w:rFonts w:ascii="Courier New" w:hAnsi="Courier New" w:cs="Courier New"/>
                <w:color w:val="000000"/>
              </w:rPr>
              <w:t>75</w:t>
            </w:r>
          </w:p>
        </w:tc>
        <w:tc>
          <w:tcPr>
            <w:tcW w:w="992" w:type="dxa"/>
            <w:tcBorders>
              <w:left w:val="single" w:sz="8" w:space="0" w:color="000000"/>
              <w:bottom w:val="single" w:sz="8" w:space="0" w:color="000000"/>
            </w:tcBorders>
            <w:shd w:val="clear" w:color="auto" w:fill="FFFFFF"/>
          </w:tcPr>
          <w:p w:rsidR="004E3A00" w:rsidRPr="001870F0" w:rsidRDefault="00E61012" w:rsidP="003E5638">
            <w:pPr>
              <w:pStyle w:val="a7"/>
              <w:jc w:val="both"/>
              <w:rPr>
                <w:rFonts w:ascii="Courier New" w:hAnsi="Courier New" w:cs="Courier New"/>
                <w:color w:val="000000"/>
              </w:rPr>
            </w:pPr>
            <w:r>
              <w:rPr>
                <w:rFonts w:ascii="Courier New" w:hAnsi="Courier New" w:cs="Courier New"/>
                <w:color w:val="000000"/>
              </w:rPr>
              <w:t>70</w:t>
            </w:r>
          </w:p>
        </w:tc>
        <w:tc>
          <w:tcPr>
            <w:tcW w:w="992" w:type="dxa"/>
            <w:tcBorders>
              <w:left w:val="single" w:sz="8" w:space="0" w:color="000000"/>
              <w:bottom w:val="single" w:sz="8" w:space="0" w:color="000000"/>
            </w:tcBorders>
            <w:shd w:val="clear" w:color="auto" w:fill="FFFFFF"/>
          </w:tcPr>
          <w:p w:rsidR="004E3A00" w:rsidRPr="001870F0" w:rsidRDefault="00E61012" w:rsidP="003E5638">
            <w:pPr>
              <w:pStyle w:val="a7"/>
              <w:jc w:val="both"/>
              <w:rPr>
                <w:rFonts w:ascii="Courier New" w:hAnsi="Courier New" w:cs="Courier New"/>
                <w:color w:val="000000"/>
              </w:rPr>
            </w:pPr>
            <w:r>
              <w:rPr>
                <w:rFonts w:ascii="Courier New" w:hAnsi="Courier New" w:cs="Courier New"/>
                <w:color w:val="000000"/>
              </w:rPr>
              <w:t>89</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B46A92" w:rsidP="003E5638">
            <w:pPr>
              <w:pStyle w:val="a7"/>
              <w:jc w:val="both"/>
              <w:rPr>
                <w:rFonts w:ascii="Courier New" w:hAnsi="Courier New" w:cs="Courier New"/>
                <w:color w:val="000000"/>
              </w:rPr>
            </w:pPr>
            <w:r w:rsidRPr="001870F0">
              <w:rPr>
                <w:rFonts w:ascii="Courier New" w:hAnsi="Courier New" w:cs="Courier New"/>
                <w:color w:val="000000"/>
              </w:rPr>
              <w:t>1</w:t>
            </w:r>
            <w:r w:rsidR="00C56766">
              <w:rPr>
                <w:rFonts w:ascii="Courier New" w:hAnsi="Courier New" w:cs="Courier New"/>
                <w:color w:val="000000"/>
              </w:rPr>
              <w:t>19</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FC0CE8" w:rsidRDefault="004E3A00" w:rsidP="003E5638">
            <w:pPr>
              <w:pStyle w:val="a7"/>
              <w:jc w:val="both"/>
              <w:rPr>
                <w:rFonts w:ascii="Courier New" w:hAnsi="Courier New" w:cs="Courier New"/>
              </w:rPr>
            </w:pPr>
            <w:r w:rsidRPr="00FC0CE8">
              <w:rPr>
                <w:rFonts w:ascii="Courier New" w:hAnsi="Courier New" w:cs="Courier New"/>
              </w:rPr>
              <w:t>Количество дворов</w:t>
            </w:r>
          </w:p>
        </w:tc>
        <w:tc>
          <w:tcPr>
            <w:tcW w:w="850" w:type="dxa"/>
            <w:tcBorders>
              <w:left w:val="single" w:sz="8" w:space="0" w:color="000000"/>
              <w:bottom w:val="single" w:sz="8" w:space="0" w:color="000000"/>
            </w:tcBorders>
            <w:shd w:val="clear" w:color="auto" w:fill="FFFFFF"/>
          </w:tcPr>
          <w:p w:rsidR="004E3A00" w:rsidRPr="001870F0" w:rsidRDefault="00FC0CE8" w:rsidP="003E5638">
            <w:pPr>
              <w:pStyle w:val="a7"/>
              <w:jc w:val="both"/>
              <w:rPr>
                <w:rFonts w:ascii="Courier New" w:hAnsi="Courier New" w:cs="Courier New"/>
                <w:color w:val="000000"/>
              </w:rPr>
            </w:pPr>
            <w:r>
              <w:rPr>
                <w:rFonts w:ascii="Courier New" w:hAnsi="Courier New" w:cs="Courier New"/>
                <w:color w:val="000000"/>
              </w:rPr>
              <w:t>382</w:t>
            </w:r>
          </w:p>
        </w:tc>
        <w:tc>
          <w:tcPr>
            <w:tcW w:w="1134" w:type="dxa"/>
            <w:tcBorders>
              <w:left w:val="single" w:sz="8" w:space="0" w:color="000000"/>
              <w:bottom w:val="single" w:sz="8" w:space="0" w:color="000000"/>
            </w:tcBorders>
            <w:shd w:val="clear" w:color="auto" w:fill="FFFFFF"/>
          </w:tcPr>
          <w:p w:rsidR="004E3A00" w:rsidRPr="001870F0" w:rsidRDefault="00FC0CE8" w:rsidP="00811DCA">
            <w:pPr>
              <w:pStyle w:val="a7"/>
              <w:jc w:val="both"/>
              <w:rPr>
                <w:rFonts w:ascii="Courier New" w:hAnsi="Courier New" w:cs="Courier New"/>
                <w:color w:val="000000"/>
              </w:rPr>
            </w:pPr>
            <w:r>
              <w:rPr>
                <w:rFonts w:ascii="Courier New" w:hAnsi="Courier New" w:cs="Courier New"/>
                <w:color w:val="000000"/>
              </w:rPr>
              <w:t>382</w:t>
            </w:r>
          </w:p>
        </w:tc>
        <w:tc>
          <w:tcPr>
            <w:tcW w:w="992" w:type="dxa"/>
            <w:tcBorders>
              <w:left w:val="single" w:sz="8" w:space="0" w:color="000000"/>
              <w:bottom w:val="single" w:sz="8" w:space="0" w:color="000000"/>
            </w:tcBorders>
            <w:shd w:val="clear" w:color="auto" w:fill="FFFFFF"/>
          </w:tcPr>
          <w:p w:rsidR="004E3A00" w:rsidRPr="001870F0" w:rsidRDefault="00FC0CE8" w:rsidP="003E5638">
            <w:pPr>
              <w:pStyle w:val="a7"/>
              <w:jc w:val="both"/>
              <w:rPr>
                <w:rFonts w:ascii="Courier New" w:hAnsi="Courier New" w:cs="Courier New"/>
                <w:color w:val="000000"/>
              </w:rPr>
            </w:pPr>
            <w:r>
              <w:rPr>
                <w:rFonts w:ascii="Courier New" w:hAnsi="Courier New" w:cs="Courier New"/>
                <w:color w:val="000000"/>
              </w:rPr>
              <w:t>382</w:t>
            </w:r>
          </w:p>
        </w:tc>
        <w:tc>
          <w:tcPr>
            <w:tcW w:w="992" w:type="dxa"/>
            <w:tcBorders>
              <w:left w:val="single" w:sz="8" w:space="0" w:color="000000"/>
              <w:bottom w:val="single" w:sz="8" w:space="0" w:color="000000"/>
            </w:tcBorders>
            <w:shd w:val="clear" w:color="auto" w:fill="FFFFFF"/>
          </w:tcPr>
          <w:p w:rsidR="004E3A00" w:rsidRPr="001870F0" w:rsidRDefault="00FC0CE8" w:rsidP="003E5638">
            <w:pPr>
              <w:pStyle w:val="a7"/>
              <w:jc w:val="both"/>
              <w:rPr>
                <w:rFonts w:ascii="Courier New" w:hAnsi="Courier New" w:cs="Courier New"/>
                <w:color w:val="000000"/>
              </w:rPr>
            </w:pPr>
            <w:r>
              <w:rPr>
                <w:rFonts w:ascii="Courier New" w:hAnsi="Courier New" w:cs="Courier New"/>
                <w:color w:val="000000"/>
              </w:rPr>
              <w:t>382</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FC0CE8" w:rsidP="003E5638">
            <w:pPr>
              <w:pStyle w:val="a7"/>
              <w:jc w:val="both"/>
              <w:rPr>
                <w:rFonts w:ascii="Courier New" w:hAnsi="Courier New" w:cs="Courier New"/>
                <w:color w:val="000000"/>
              </w:rPr>
            </w:pPr>
            <w:r>
              <w:rPr>
                <w:rFonts w:ascii="Courier New" w:hAnsi="Courier New" w:cs="Courier New"/>
                <w:color w:val="000000"/>
              </w:rPr>
              <w:t>382</w:t>
            </w:r>
          </w:p>
        </w:tc>
      </w:tr>
      <w:tr w:rsidR="004E3A00" w:rsidRPr="001870F0" w:rsidTr="003E5638">
        <w:trPr>
          <w:trHeight w:val="277"/>
        </w:trPr>
        <w:tc>
          <w:tcPr>
            <w:tcW w:w="4395" w:type="dxa"/>
            <w:tcBorders>
              <w:left w:val="single" w:sz="8" w:space="0" w:color="000000"/>
              <w:bottom w:val="single" w:sz="8" w:space="0" w:color="000000"/>
            </w:tcBorders>
            <w:shd w:val="clear" w:color="auto" w:fill="FFFFFF"/>
          </w:tcPr>
          <w:p w:rsidR="004E3A00" w:rsidRPr="00FC0CE8" w:rsidRDefault="004E3A00" w:rsidP="003E5638">
            <w:pPr>
              <w:pStyle w:val="a7"/>
              <w:jc w:val="both"/>
              <w:rPr>
                <w:rFonts w:ascii="Courier New" w:hAnsi="Courier New" w:cs="Courier New"/>
              </w:rPr>
            </w:pPr>
            <w:r w:rsidRPr="00FC0CE8">
              <w:rPr>
                <w:rFonts w:ascii="Courier New" w:hAnsi="Courier New" w:cs="Courier New"/>
              </w:rPr>
              <w:t>Кол-во дворов  занимающихся ЛПХ</w:t>
            </w:r>
          </w:p>
        </w:tc>
        <w:tc>
          <w:tcPr>
            <w:tcW w:w="850" w:type="dxa"/>
            <w:tcBorders>
              <w:left w:val="single" w:sz="8" w:space="0" w:color="000000"/>
              <w:bottom w:val="single" w:sz="8" w:space="0" w:color="000000"/>
            </w:tcBorders>
            <w:shd w:val="clear" w:color="auto" w:fill="FFFFFF"/>
          </w:tcPr>
          <w:p w:rsidR="004E3A00" w:rsidRPr="001870F0" w:rsidRDefault="00FC0CE8" w:rsidP="003E5638">
            <w:pPr>
              <w:pStyle w:val="a7"/>
              <w:jc w:val="both"/>
              <w:rPr>
                <w:rFonts w:ascii="Courier New" w:hAnsi="Courier New" w:cs="Courier New"/>
                <w:color w:val="000000"/>
              </w:rPr>
            </w:pPr>
            <w:r>
              <w:rPr>
                <w:rFonts w:ascii="Courier New" w:hAnsi="Courier New" w:cs="Courier New"/>
                <w:color w:val="000000"/>
              </w:rPr>
              <w:t>382</w:t>
            </w:r>
          </w:p>
        </w:tc>
        <w:tc>
          <w:tcPr>
            <w:tcW w:w="1134" w:type="dxa"/>
            <w:tcBorders>
              <w:left w:val="single" w:sz="8" w:space="0" w:color="000000"/>
              <w:bottom w:val="single" w:sz="8" w:space="0" w:color="000000"/>
            </w:tcBorders>
            <w:shd w:val="clear" w:color="auto" w:fill="FFFFFF"/>
          </w:tcPr>
          <w:p w:rsidR="004E3A00" w:rsidRPr="001870F0" w:rsidRDefault="00FC0CE8" w:rsidP="003E5638">
            <w:pPr>
              <w:pStyle w:val="a7"/>
              <w:jc w:val="both"/>
              <w:rPr>
                <w:rFonts w:ascii="Courier New" w:hAnsi="Courier New" w:cs="Courier New"/>
                <w:color w:val="000000"/>
              </w:rPr>
            </w:pPr>
            <w:r>
              <w:rPr>
                <w:rFonts w:ascii="Courier New" w:hAnsi="Courier New" w:cs="Courier New"/>
                <w:color w:val="000000"/>
              </w:rPr>
              <w:t>382</w:t>
            </w:r>
          </w:p>
        </w:tc>
        <w:tc>
          <w:tcPr>
            <w:tcW w:w="992" w:type="dxa"/>
            <w:tcBorders>
              <w:left w:val="single" w:sz="8" w:space="0" w:color="000000"/>
              <w:bottom w:val="single" w:sz="8" w:space="0" w:color="000000"/>
            </w:tcBorders>
            <w:shd w:val="clear" w:color="auto" w:fill="FFFFFF"/>
          </w:tcPr>
          <w:p w:rsidR="004E3A00" w:rsidRPr="001870F0" w:rsidRDefault="00FC0CE8" w:rsidP="003E5638">
            <w:pPr>
              <w:pStyle w:val="a7"/>
              <w:jc w:val="both"/>
              <w:rPr>
                <w:rFonts w:ascii="Courier New" w:hAnsi="Courier New" w:cs="Courier New"/>
                <w:color w:val="000000"/>
              </w:rPr>
            </w:pPr>
            <w:r>
              <w:rPr>
                <w:rFonts w:ascii="Courier New" w:hAnsi="Courier New" w:cs="Courier New"/>
                <w:color w:val="000000"/>
              </w:rPr>
              <w:t>382</w:t>
            </w:r>
          </w:p>
        </w:tc>
        <w:tc>
          <w:tcPr>
            <w:tcW w:w="992" w:type="dxa"/>
            <w:tcBorders>
              <w:left w:val="single" w:sz="8" w:space="0" w:color="000000"/>
              <w:bottom w:val="single" w:sz="8" w:space="0" w:color="000000"/>
            </w:tcBorders>
            <w:shd w:val="clear" w:color="auto" w:fill="FFFFFF"/>
          </w:tcPr>
          <w:p w:rsidR="004E3A00" w:rsidRPr="001870F0" w:rsidRDefault="00FC0CE8" w:rsidP="003E5638">
            <w:pPr>
              <w:pStyle w:val="a7"/>
              <w:jc w:val="both"/>
              <w:rPr>
                <w:rFonts w:ascii="Courier New" w:hAnsi="Courier New" w:cs="Courier New"/>
                <w:color w:val="000000"/>
              </w:rPr>
            </w:pPr>
            <w:r>
              <w:rPr>
                <w:rFonts w:ascii="Courier New" w:hAnsi="Courier New" w:cs="Courier New"/>
                <w:color w:val="000000"/>
              </w:rPr>
              <w:t>382</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FC0CE8" w:rsidP="003E5638">
            <w:pPr>
              <w:pStyle w:val="a7"/>
              <w:jc w:val="both"/>
              <w:rPr>
                <w:rFonts w:ascii="Courier New" w:hAnsi="Courier New" w:cs="Courier New"/>
                <w:color w:val="000000"/>
              </w:rPr>
            </w:pPr>
            <w:r>
              <w:rPr>
                <w:rFonts w:ascii="Courier New" w:hAnsi="Courier New" w:cs="Courier New"/>
                <w:color w:val="000000"/>
              </w:rPr>
              <w:t>382</w:t>
            </w:r>
          </w:p>
        </w:tc>
      </w:tr>
      <w:tr w:rsidR="004E3A00" w:rsidRPr="001870F0" w:rsidTr="003E5638">
        <w:trPr>
          <w:trHeight w:val="287"/>
        </w:trPr>
        <w:tc>
          <w:tcPr>
            <w:tcW w:w="4395" w:type="dxa"/>
            <w:tcBorders>
              <w:left w:val="single" w:sz="8" w:space="0" w:color="000000"/>
              <w:bottom w:val="single" w:sz="8" w:space="0" w:color="000000"/>
            </w:tcBorders>
            <w:shd w:val="clear" w:color="auto" w:fill="FFFFFF"/>
          </w:tcPr>
          <w:p w:rsidR="004E3A00" w:rsidRPr="001870F0" w:rsidRDefault="004E3A00" w:rsidP="003E5638">
            <w:pPr>
              <w:pStyle w:val="a7"/>
              <w:jc w:val="both"/>
              <w:rPr>
                <w:rFonts w:ascii="Courier New" w:hAnsi="Courier New" w:cs="Courier New"/>
              </w:rPr>
            </w:pPr>
            <w:r w:rsidRPr="001870F0">
              <w:rPr>
                <w:rFonts w:ascii="Courier New" w:hAnsi="Courier New" w:cs="Courier New"/>
              </w:rPr>
              <w:t>Кол-во пенсионеров</w:t>
            </w:r>
          </w:p>
        </w:tc>
        <w:tc>
          <w:tcPr>
            <w:tcW w:w="850" w:type="dxa"/>
            <w:tcBorders>
              <w:left w:val="single" w:sz="8" w:space="0" w:color="000000"/>
              <w:bottom w:val="single" w:sz="8" w:space="0" w:color="000000"/>
            </w:tcBorders>
            <w:shd w:val="clear" w:color="auto" w:fill="FFFFFF"/>
          </w:tcPr>
          <w:p w:rsidR="004E3A00" w:rsidRPr="001870F0" w:rsidRDefault="00E4769E" w:rsidP="003E5638">
            <w:pPr>
              <w:pStyle w:val="a7"/>
              <w:jc w:val="both"/>
              <w:rPr>
                <w:rFonts w:ascii="Courier New" w:hAnsi="Courier New" w:cs="Courier New"/>
                <w:color w:val="000000"/>
              </w:rPr>
            </w:pPr>
            <w:r>
              <w:rPr>
                <w:rFonts w:ascii="Courier New" w:hAnsi="Courier New" w:cs="Courier New"/>
                <w:color w:val="000000"/>
              </w:rPr>
              <w:t>199</w:t>
            </w:r>
          </w:p>
        </w:tc>
        <w:tc>
          <w:tcPr>
            <w:tcW w:w="1134" w:type="dxa"/>
            <w:tcBorders>
              <w:left w:val="single" w:sz="8" w:space="0" w:color="000000"/>
              <w:bottom w:val="single" w:sz="8" w:space="0" w:color="000000"/>
            </w:tcBorders>
            <w:shd w:val="clear" w:color="auto" w:fill="FFFFFF"/>
          </w:tcPr>
          <w:p w:rsidR="004E3A00" w:rsidRPr="001870F0" w:rsidRDefault="005E5947" w:rsidP="003E5638">
            <w:pPr>
              <w:pStyle w:val="a7"/>
              <w:jc w:val="both"/>
              <w:rPr>
                <w:rFonts w:ascii="Courier New" w:hAnsi="Courier New" w:cs="Courier New"/>
                <w:color w:val="000000"/>
              </w:rPr>
            </w:pPr>
            <w:r>
              <w:rPr>
                <w:rFonts w:ascii="Courier New" w:hAnsi="Courier New" w:cs="Courier New"/>
                <w:color w:val="000000"/>
              </w:rPr>
              <w:t>207</w:t>
            </w:r>
          </w:p>
        </w:tc>
        <w:tc>
          <w:tcPr>
            <w:tcW w:w="992" w:type="dxa"/>
            <w:tcBorders>
              <w:left w:val="single" w:sz="8" w:space="0" w:color="000000"/>
              <w:bottom w:val="single" w:sz="8" w:space="0" w:color="000000"/>
            </w:tcBorders>
            <w:shd w:val="clear" w:color="auto" w:fill="FFFFFF"/>
          </w:tcPr>
          <w:p w:rsidR="004E3A00" w:rsidRPr="001870F0" w:rsidRDefault="0096069A" w:rsidP="003E5638">
            <w:pPr>
              <w:pStyle w:val="a7"/>
              <w:jc w:val="both"/>
              <w:rPr>
                <w:rFonts w:ascii="Courier New" w:hAnsi="Courier New" w:cs="Courier New"/>
                <w:color w:val="000000"/>
              </w:rPr>
            </w:pPr>
            <w:r>
              <w:rPr>
                <w:rFonts w:ascii="Courier New" w:hAnsi="Courier New" w:cs="Courier New"/>
                <w:color w:val="000000"/>
              </w:rPr>
              <w:t>211</w:t>
            </w:r>
          </w:p>
        </w:tc>
        <w:tc>
          <w:tcPr>
            <w:tcW w:w="992" w:type="dxa"/>
            <w:tcBorders>
              <w:left w:val="single" w:sz="8" w:space="0" w:color="000000"/>
              <w:bottom w:val="single" w:sz="8" w:space="0" w:color="000000"/>
            </w:tcBorders>
            <w:shd w:val="clear" w:color="auto" w:fill="FFFFFF"/>
          </w:tcPr>
          <w:p w:rsidR="004E3A00" w:rsidRPr="001870F0" w:rsidRDefault="0096069A" w:rsidP="003E5638">
            <w:pPr>
              <w:pStyle w:val="a7"/>
              <w:jc w:val="both"/>
              <w:rPr>
                <w:rFonts w:ascii="Courier New" w:hAnsi="Courier New" w:cs="Courier New"/>
                <w:color w:val="000000"/>
              </w:rPr>
            </w:pPr>
            <w:r>
              <w:rPr>
                <w:rFonts w:ascii="Courier New" w:hAnsi="Courier New" w:cs="Courier New"/>
                <w:color w:val="000000"/>
              </w:rPr>
              <w:t>215</w:t>
            </w:r>
          </w:p>
        </w:tc>
        <w:tc>
          <w:tcPr>
            <w:tcW w:w="1032" w:type="dxa"/>
            <w:tcBorders>
              <w:left w:val="single" w:sz="8" w:space="0" w:color="000000"/>
              <w:bottom w:val="single" w:sz="8" w:space="0" w:color="000000"/>
              <w:right w:val="single" w:sz="8" w:space="0" w:color="000000"/>
            </w:tcBorders>
            <w:shd w:val="clear" w:color="auto" w:fill="FFFFFF"/>
          </w:tcPr>
          <w:p w:rsidR="004E3A00" w:rsidRPr="001870F0" w:rsidRDefault="00EB7E87" w:rsidP="003E5638">
            <w:pPr>
              <w:pStyle w:val="a7"/>
              <w:jc w:val="both"/>
              <w:rPr>
                <w:rFonts w:ascii="Courier New" w:hAnsi="Courier New" w:cs="Courier New"/>
                <w:color w:val="000000"/>
              </w:rPr>
            </w:pPr>
            <w:r>
              <w:rPr>
                <w:rFonts w:ascii="Courier New" w:hAnsi="Courier New" w:cs="Courier New"/>
                <w:color w:val="000000"/>
              </w:rPr>
              <w:t>180</w:t>
            </w:r>
          </w:p>
        </w:tc>
      </w:tr>
    </w:tbl>
    <w:p w:rsidR="004E3A00" w:rsidRDefault="004E3A00" w:rsidP="004E3A00">
      <w:pPr>
        <w:pStyle w:val="a7"/>
        <w:jc w:val="both"/>
        <w:rPr>
          <w:rFonts w:ascii="Times New Roman" w:hAnsi="Times New Roman"/>
          <w:b/>
          <w:bCs/>
          <w:sz w:val="24"/>
          <w:szCs w:val="24"/>
        </w:rPr>
      </w:pPr>
    </w:p>
    <w:p w:rsidR="004E3A00" w:rsidRPr="001870F0" w:rsidRDefault="004E3A00" w:rsidP="00846DB6">
      <w:pPr>
        <w:pStyle w:val="a7"/>
        <w:tabs>
          <w:tab w:val="left" w:pos="5340"/>
        </w:tabs>
        <w:jc w:val="center"/>
        <w:rPr>
          <w:rFonts w:ascii="Arial" w:hAnsi="Arial" w:cs="Arial"/>
          <w:b/>
          <w:bCs/>
          <w:sz w:val="24"/>
          <w:szCs w:val="24"/>
        </w:rPr>
      </w:pPr>
      <w:r w:rsidRPr="001870F0">
        <w:rPr>
          <w:rFonts w:ascii="Arial" w:hAnsi="Arial" w:cs="Arial"/>
          <w:b/>
          <w:bCs/>
          <w:sz w:val="24"/>
          <w:szCs w:val="24"/>
        </w:rPr>
        <w:t>Развитие отраслей социальной сферы</w:t>
      </w:r>
    </w:p>
    <w:p w:rsidR="004E3A00" w:rsidRPr="001870F0" w:rsidRDefault="004E3A00" w:rsidP="004E3A00">
      <w:pPr>
        <w:pStyle w:val="a7"/>
        <w:tabs>
          <w:tab w:val="left" w:pos="5340"/>
        </w:tabs>
        <w:jc w:val="both"/>
        <w:rPr>
          <w:rFonts w:ascii="Arial" w:hAnsi="Arial" w:cs="Arial"/>
          <w:sz w:val="24"/>
          <w:szCs w:val="24"/>
        </w:rPr>
      </w:pPr>
    </w:p>
    <w:p w:rsidR="004E3A00" w:rsidRPr="001870F0" w:rsidRDefault="004E3A00" w:rsidP="00927EC2">
      <w:pPr>
        <w:pStyle w:val="a7"/>
        <w:ind w:firstLine="708"/>
        <w:jc w:val="both"/>
        <w:rPr>
          <w:rFonts w:ascii="Arial" w:hAnsi="Arial" w:cs="Arial"/>
          <w:sz w:val="24"/>
          <w:szCs w:val="24"/>
        </w:rPr>
      </w:pPr>
      <w:r w:rsidRPr="001870F0">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Прогнозом на 20</w:t>
      </w:r>
      <w:r w:rsidR="00AA6A16">
        <w:rPr>
          <w:rFonts w:ascii="Arial" w:hAnsi="Arial" w:cs="Arial"/>
          <w:sz w:val="24"/>
          <w:szCs w:val="24"/>
        </w:rPr>
        <w:t>22</w:t>
      </w:r>
      <w:r w:rsidR="00927EC2">
        <w:rPr>
          <w:rFonts w:ascii="Arial" w:hAnsi="Arial" w:cs="Arial"/>
          <w:sz w:val="24"/>
          <w:szCs w:val="24"/>
        </w:rPr>
        <w:t xml:space="preserve"> год и на период до 2030</w:t>
      </w:r>
      <w:r w:rsidRPr="001870F0">
        <w:rPr>
          <w:rFonts w:ascii="Arial" w:hAnsi="Arial" w:cs="Arial"/>
          <w:sz w:val="24"/>
          <w:szCs w:val="24"/>
        </w:rPr>
        <w:t xml:space="preserve"> года  определены следующие приоритеты социальной  инфраструктуры развития </w:t>
      </w:r>
      <w:r w:rsidR="001870F0">
        <w:rPr>
          <w:rFonts w:ascii="Arial" w:hAnsi="Arial" w:cs="Arial"/>
          <w:sz w:val="24"/>
          <w:szCs w:val="24"/>
        </w:rPr>
        <w:t>муниципального образования</w:t>
      </w:r>
      <w:r w:rsidRPr="001870F0">
        <w:rPr>
          <w:rFonts w:ascii="Arial" w:hAnsi="Arial" w:cs="Arial"/>
          <w:sz w:val="24"/>
          <w:szCs w:val="24"/>
        </w:rPr>
        <w:t>:</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-повышение уровня жизни населения </w:t>
      </w:r>
      <w:r w:rsidR="001870F0">
        <w:rPr>
          <w:rFonts w:ascii="Arial" w:hAnsi="Arial" w:cs="Arial"/>
          <w:sz w:val="24"/>
          <w:szCs w:val="24"/>
        </w:rPr>
        <w:t>муниципального образования</w:t>
      </w:r>
      <w:r w:rsidRPr="001870F0">
        <w:rPr>
          <w:rFonts w:ascii="Arial" w:hAnsi="Arial" w:cs="Arial"/>
          <w:sz w:val="24"/>
          <w:szCs w:val="24"/>
        </w:rPr>
        <w:t>, в т.ч. на основе развития социальной инфраструктуры;</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1870F0" w:rsidRDefault="004E3A00" w:rsidP="004E3A00">
      <w:pPr>
        <w:pStyle w:val="a7"/>
        <w:jc w:val="both"/>
        <w:rPr>
          <w:rFonts w:ascii="Arial" w:hAnsi="Arial" w:cs="Arial"/>
          <w:sz w:val="24"/>
          <w:szCs w:val="24"/>
        </w:rPr>
      </w:pPr>
      <w:r w:rsidRPr="001870F0">
        <w:rPr>
          <w:rFonts w:ascii="Arial" w:hAnsi="Arial" w:cs="Arial"/>
          <w:sz w:val="24"/>
          <w:szCs w:val="24"/>
        </w:rPr>
        <w:t xml:space="preserve">-создание условий для гармоничного развития подрастающего поколения в </w:t>
      </w:r>
      <w:r w:rsidR="00137B79">
        <w:rPr>
          <w:rFonts w:ascii="Arial" w:hAnsi="Arial" w:cs="Arial"/>
          <w:sz w:val="24"/>
          <w:szCs w:val="24"/>
        </w:rPr>
        <w:t>муниципальном образовании</w:t>
      </w:r>
      <w:r w:rsidRPr="001870F0">
        <w:rPr>
          <w:rFonts w:ascii="Arial" w:hAnsi="Arial" w:cs="Arial"/>
          <w:sz w:val="24"/>
          <w:szCs w:val="24"/>
        </w:rPr>
        <w:t>;</w:t>
      </w:r>
    </w:p>
    <w:p w:rsidR="004E3A00" w:rsidRPr="001870F0" w:rsidRDefault="004E3A00" w:rsidP="004E3A00">
      <w:pPr>
        <w:pStyle w:val="a7"/>
        <w:jc w:val="both"/>
        <w:rPr>
          <w:rFonts w:ascii="Arial" w:hAnsi="Arial" w:cs="Arial"/>
          <w:b/>
          <w:bCs/>
          <w:sz w:val="24"/>
          <w:szCs w:val="24"/>
        </w:rPr>
      </w:pPr>
      <w:r w:rsidRPr="001870F0">
        <w:rPr>
          <w:rFonts w:ascii="Arial" w:hAnsi="Arial" w:cs="Arial"/>
          <w:sz w:val="24"/>
          <w:szCs w:val="24"/>
        </w:rPr>
        <w:t>-сохранение культурного наследия.</w:t>
      </w:r>
    </w:p>
    <w:p w:rsidR="004E3A00" w:rsidRPr="001870F0" w:rsidRDefault="004E3A00" w:rsidP="004E3A00">
      <w:pPr>
        <w:pStyle w:val="a7"/>
        <w:jc w:val="both"/>
        <w:rPr>
          <w:rFonts w:ascii="Arial" w:hAnsi="Arial" w:cs="Arial"/>
          <w:b/>
          <w:bCs/>
          <w:sz w:val="24"/>
          <w:szCs w:val="24"/>
        </w:rPr>
      </w:pPr>
    </w:p>
    <w:p w:rsidR="004E3A00" w:rsidRPr="001870F0" w:rsidRDefault="004E3A00" w:rsidP="00927EC2">
      <w:pPr>
        <w:pStyle w:val="a7"/>
        <w:tabs>
          <w:tab w:val="left" w:pos="2265"/>
        </w:tabs>
        <w:jc w:val="center"/>
        <w:rPr>
          <w:rFonts w:ascii="Arial" w:hAnsi="Arial" w:cs="Arial"/>
          <w:b/>
          <w:bCs/>
          <w:sz w:val="24"/>
          <w:szCs w:val="24"/>
        </w:rPr>
      </w:pPr>
      <w:r w:rsidRPr="001870F0">
        <w:rPr>
          <w:rFonts w:ascii="Arial" w:hAnsi="Arial" w:cs="Arial"/>
          <w:b/>
          <w:bCs/>
          <w:sz w:val="24"/>
          <w:szCs w:val="24"/>
        </w:rPr>
        <w:t>1. Культура</w:t>
      </w:r>
    </w:p>
    <w:p w:rsidR="004E3A00" w:rsidRPr="001870F0" w:rsidRDefault="004E3A00" w:rsidP="004E3A00">
      <w:pPr>
        <w:pStyle w:val="a7"/>
        <w:tabs>
          <w:tab w:val="left" w:pos="2265"/>
        </w:tabs>
        <w:jc w:val="both"/>
        <w:rPr>
          <w:rFonts w:ascii="Arial" w:hAnsi="Arial" w:cs="Arial"/>
          <w:sz w:val="24"/>
          <w:szCs w:val="24"/>
        </w:rPr>
      </w:pPr>
    </w:p>
    <w:p w:rsidR="004E3A00" w:rsidRPr="001870F0" w:rsidRDefault="004E3A00" w:rsidP="003C6005">
      <w:pPr>
        <w:pStyle w:val="a7"/>
        <w:ind w:firstLine="708"/>
        <w:jc w:val="both"/>
        <w:rPr>
          <w:rFonts w:ascii="Arial" w:hAnsi="Arial" w:cs="Arial"/>
          <w:sz w:val="24"/>
          <w:szCs w:val="24"/>
        </w:rPr>
      </w:pPr>
      <w:r w:rsidRPr="001870F0">
        <w:rPr>
          <w:rFonts w:ascii="Arial" w:hAnsi="Arial" w:cs="Arial"/>
          <w:sz w:val="24"/>
          <w:szCs w:val="24"/>
        </w:rPr>
        <w:t xml:space="preserve">Предоставление услуг населению в области культуры в </w:t>
      </w:r>
      <w:r w:rsidR="00137B79">
        <w:rPr>
          <w:rFonts w:ascii="Arial" w:hAnsi="Arial" w:cs="Arial"/>
          <w:sz w:val="24"/>
          <w:szCs w:val="24"/>
        </w:rPr>
        <w:t>муниципальном образовании</w:t>
      </w:r>
      <w:r w:rsidR="00137B79" w:rsidRPr="001870F0">
        <w:rPr>
          <w:rFonts w:ascii="Arial" w:hAnsi="Arial" w:cs="Arial"/>
          <w:sz w:val="24"/>
          <w:szCs w:val="24"/>
        </w:rPr>
        <w:t xml:space="preserve"> </w:t>
      </w:r>
      <w:r w:rsidRPr="001870F0">
        <w:rPr>
          <w:rFonts w:ascii="Arial" w:hAnsi="Arial" w:cs="Arial"/>
          <w:sz w:val="24"/>
          <w:szCs w:val="24"/>
        </w:rPr>
        <w:t>осуществляют:</w:t>
      </w:r>
    </w:p>
    <w:p w:rsidR="004E3A00" w:rsidRPr="001870F0" w:rsidRDefault="004E3A00" w:rsidP="004E3A00">
      <w:pPr>
        <w:tabs>
          <w:tab w:val="left" w:pos="7455"/>
        </w:tabs>
        <w:jc w:val="both"/>
        <w:rPr>
          <w:rFonts w:ascii="Arial" w:hAnsi="Arial" w:cs="Arial"/>
          <w:color w:val="000000"/>
        </w:rPr>
      </w:pPr>
      <w:r w:rsidRPr="001870F0">
        <w:rPr>
          <w:rFonts w:ascii="Arial" w:hAnsi="Arial" w:cs="Arial"/>
          <w:color w:val="000000"/>
        </w:rPr>
        <w:t xml:space="preserve">- МБУК « </w:t>
      </w:r>
      <w:r w:rsidR="008A274B" w:rsidRPr="001870F0">
        <w:rPr>
          <w:rFonts w:ascii="Arial" w:hAnsi="Arial" w:cs="Arial"/>
          <w:color w:val="000000"/>
        </w:rPr>
        <w:t>ИКЦ МО «</w:t>
      </w:r>
      <w:r w:rsidR="00F67CE0">
        <w:rPr>
          <w:rFonts w:ascii="Arial" w:hAnsi="Arial" w:cs="Arial"/>
          <w:color w:val="000000"/>
        </w:rPr>
        <w:t>Могоенок</w:t>
      </w:r>
      <w:r w:rsidR="008A274B" w:rsidRPr="001870F0">
        <w:rPr>
          <w:rFonts w:ascii="Arial" w:hAnsi="Arial" w:cs="Arial"/>
          <w:color w:val="000000"/>
        </w:rPr>
        <w:t>»</w:t>
      </w:r>
    </w:p>
    <w:p w:rsidR="004E3A00" w:rsidRPr="001870F0" w:rsidRDefault="004E3A00" w:rsidP="004E3A00">
      <w:pPr>
        <w:tabs>
          <w:tab w:val="left" w:pos="7455"/>
        </w:tabs>
        <w:jc w:val="both"/>
        <w:rPr>
          <w:rFonts w:ascii="Arial" w:hAnsi="Arial" w:cs="Arial"/>
          <w:color w:val="000000"/>
        </w:rPr>
      </w:pPr>
      <w:r w:rsidRPr="001870F0">
        <w:rPr>
          <w:rFonts w:ascii="Arial" w:hAnsi="Arial" w:cs="Arial"/>
          <w:color w:val="000000"/>
        </w:rPr>
        <w:t xml:space="preserve">-  </w:t>
      </w:r>
      <w:r w:rsidR="00F67CE0">
        <w:rPr>
          <w:rFonts w:ascii="Arial" w:hAnsi="Arial" w:cs="Arial"/>
          <w:color w:val="000000"/>
        </w:rPr>
        <w:t>Могоенок</w:t>
      </w:r>
      <w:r w:rsidR="008A274B" w:rsidRPr="001870F0">
        <w:rPr>
          <w:rFonts w:ascii="Arial" w:hAnsi="Arial" w:cs="Arial"/>
          <w:color w:val="000000"/>
        </w:rPr>
        <w:t>ская</w:t>
      </w:r>
      <w:r w:rsidRPr="001870F0">
        <w:rPr>
          <w:rFonts w:ascii="Arial" w:hAnsi="Arial" w:cs="Arial"/>
          <w:color w:val="000000"/>
        </w:rPr>
        <w:t xml:space="preserve"> </w:t>
      </w:r>
      <w:r w:rsidR="008A274B" w:rsidRPr="001870F0">
        <w:rPr>
          <w:rFonts w:ascii="Arial" w:hAnsi="Arial" w:cs="Arial"/>
          <w:color w:val="000000"/>
        </w:rPr>
        <w:t xml:space="preserve">сельская </w:t>
      </w:r>
      <w:r w:rsidRPr="001870F0">
        <w:rPr>
          <w:rFonts w:ascii="Arial" w:hAnsi="Arial" w:cs="Arial"/>
          <w:color w:val="000000"/>
        </w:rPr>
        <w:t>библиотека</w:t>
      </w:r>
    </w:p>
    <w:tbl>
      <w:tblPr>
        <w:tblpPr w:leftFromText="180" w:rightFromText="180" w:vertAnchor="text" w:horzAnchor="margin" w:tblpY="275"/>
        <w:tblW w:w="9322" w:type="dxa"/>
        <w:tblLayout w:type="fixed"/>
        <w:tblLook w:val="0000"/>
      </w:tblPr>
      <w:tblGrid>
        <w:gridCol w:w="720"/>
        <w:gridCol w:w="3600"/>
        <w:gridCol w:w="1884"/>
        <w:gridCol w:w="3118"/>
      </w:tblGrid>
      <w:tr w:rsidR="004E3A00" w:rsidRPr="00137B79" w:rsidTr="00D203E5">
        <w:tc>
          <w:tcPr>
            <w:tcW w:w="720"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color w:val="000000"/>
                <w:sz w:val="22"/>
              </w:rPr>
            </w:pPr>
            <w:r w:rsidRPr="00137B79">
              <w:rPr>
                <w:rFonts w:ascii="Courier New" w:hAnsi="Courier New" w:cs="Courier New"/>
                <w:color w:val="000000"/>
                <w:sz w:val="22"/>
              </w:rPr>
              <w:t>№</w:t>
            </w:r>
          </w:p>
        </w:tc>
        <w:tc>
          <w:tcPr>
            <w:tcW w:w="3600"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sz w:val="22"/>
                <w:highlight w:val="yellow"/>
              </w:rPr>
            </w:pPr>
            <w:r w:rsidRPr="00137B79">
              <w:rPr>
                <w:rFonts w:ascii="Courier New" w:hAnsi="Courier New" w:cs="Courier New"/>
                <w:sz w:val="22"/>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137B79" w:rsidRDefault="004E3A00" w:rsidP="003E5638">
            <w:pPr>
              <w:jc w:val="both"/>
              <w:rPr>
                <w:rFonts w:ascii="Courier New" w:hAnsi="Courier New" w:cs="Courier New"/>
                <w:color w:val="000000"/>
                <w:sz w:val="22"/>
                <w:highlight w:val="yellow"/>
              </w:rPr>
            </w:pPr>
            <w:r w:rsidRPr="00137B79">
              <w:rPr>
                <w:rFonts w:ascii="Courier New" w:hAnsi="Courier New" w:cs="Courier New"/>
                <w:color w:val="000000"/>
                <w:sz w:val="22"/>
              </w:rPr>
              <w:t>Населенный пункт</w:t>
            </w:r>
          </w:p>
        </w:tc>
        <w:tc>
          <w:tcPr>
            <w:tcW w:w="3118" w:type="dxa"/>
            <w:tcBorders>
              <w:top w:val="single" w:sz="4" w:space="0" w:color="000000"/>
              <w:left w:val="single" w:sz="4" w:space="0" w:color="000000"/>
              <w:bottom w:val="single" w:sz="4" w:space="0" w:color="000000"/>
              <w:right w:val="single" w:sz="4" w:space="0" w:color="000000"/>
            </w:tcBorders>
            <w:shd w:val="clear" w:color="auto" w:fill="CCCCCC"/>
          </w:tcPr>
          <w:p w:rsidR="004E3A00" w:rsidRPr="00137B79" w:rsidRDefault="004E3A00" w:rsidP="003E5638">
            <w:pPr>
              <w:jc w:val="both"/>
              <w:rPr>
                <w:rFonts w:ascii="Courier New" w:hAnsi="Courier New" w:cs="Courier New"/>
                <w:sz w:val="22"/>
                <w:highlight w:val="yellow"/>
              </w:rPr>
            </w:pPr>
            <w:r w:rsidRPr="00137B79">
              <w:rPr>
                <w:rFonts w:ascii="Courier New" w:hAnsi="Courier New" w:cs="Courier New"/>
                <w:color w:val="000000"/>
                <w:sz w:val="22"/>
              </w:rPr>
              <w:t>Мощность</w:t>
            </w:r>
          </w:p>
        </w:tc>
      </w:tr>
      <w:tr w:rsidR="004E3A00" w:rsidRPr="00137B79" w:rsidTr="00D203E5">
        <w:tc>
          <w:tcPr>
            <w:tcW w:w="720" w:type="dxa"/>
            <w:tcBorders>
              <w:top w:val="single" w:sz="4" w:space="0" w:color="000000"/>
              <w:left w:val="single" w:sz="4" w:space="0" w:color="000000"/>
              <w:bottom w:val="single" w:sz="4" w:space="0" w:color="000000"/>
            </w:tcBorders>
          </w:tcPr>
          <w:p w:rsidR="004E3A00" w:rsidRPr="00137B79" w:rsidRDefault="004E3A00" w:rsidP="003E5638">
            <w:pPr>
              <w:jc w:val="both"/>
              <w:rPr>
                <w:rFonts w:ascii="Courier New" w:hAnsi="Courier New" w:cs="Courier New"/>
                <w:sz w:val="22"/>
              </w:rPr>
            </w:pPr>
            <w:r w:rsidRPr="00137B79">
              <w:rPr>
                <w:rFonts w:ascii="Courier New" w:hAnsi="Courier New" w:cs="Courier New"/>
                <w:sz w:val="22"/>
              </w:rPr>
              <w:t>1</w:t>
            </w:r>
          </w:p>
        </w:tc>
        <w:tc>
          <w:tcPr>
            <w:tcW w:w="3600"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sz w:val="22"/>
              </w:rPr>
            </w:pPr>
            <w:r w:rsidRPr="00137B79">
              <w:rPr>
                <w:rFonts w:ascii="Courier New" w:hAnsi="Courier New" w:cs="Courier New"/>
                <w:color w:val="000000"/>
                <w:sz w:val="22"/>
              </w:rPr>
              <w:t>МБУК « ИКЦ» МО «</w:t>
            </w:r>
            <w:r w:rsidR="00F67CE0">
              <w:rPr>
                <w:rFonts w:ascii="Courier New" w:hAnsi="Courier New" w:cs="Courier New"/>
                <w:color w:val="000000"/>
                <w:sz w:val="22"/>
              </w:rPr>
              <w:t>Могоенок</w:t>
            </w:r>
            <w:r w:rsidRPr="00137B79">
              <w:rPr>
                <w:rFonts w:ascii="Courier New" w:hAnsi="Courier New" w:cs="Courier New"/>
                <w:color w:val="000000"/>
                <w:sz w:val="22"/>
              </w:rPr>
              <w:t>»</w:t>
            </w:r>
          </w:p>
        </w:tc>
        <w:tc>
          <w:tcPr>
            <w:tcW w:w="1884"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color w:val="000000"/>
                <w:sz w:val="22"/>
              </w:rPr>
            </w:pPr>
            <w:r w:rsidRPr="00137B79">
              <w:rPr>
                <w:rFonts w:ascii="Courier New" w:hAnsi="Courier New" w:cs="Courier New"/>
                <w:color w:val="000000"/>
                <w:sz w:val="22"/>
              </w:rPr>
              <w:t>с.</w:t>
            </w:r>
            <w:r w:rsidR="00F67CE0">
              <w:rPr>
                <w:rFonts w:ascii="Courier New" w:hAnsi="Courier New" w:cs="Courier New"/>
                <w:color w:val="000000"/>
                <w:sz w:val="22"/>
              </w:rPr>
              <w:t>Могоенок</w:t>
            </w:r>
          </w:p>
        </w:tc>
        <w:tc>
          <w:tcPr>
            <w:tcW w:w="3118" w:type="dxa"/>
            <w:tcBorders>
              <w:top w:val="single" w:sz="4" w:space="0" w:color="000000"/>
              <w:left w:val="single" w:sz="4" w:space="0" w:color="000000"/>
              <w:bottom w:val="single" w:sz="4" w:space="0" w:color="000000"/>
              <w:right w:val="single" w:sz="4" w:space="0" w:color="000000"/>
            </w:tcBorders>
          </w:tcPr>
          <w:p w:rsidR="004E3A00" w:rsidRPr="00137B79" w:rsidRDefault="004E3A00" w:rsidP="002909AB">
            <w:pPr>
              <w:jc w:val="both"/>
              <w:rPr>
                <w:rFonts w:ascii="Courier New" w:hAnsi="Courier New" w:cs="Courier New"/>
                <w:color w:val="000000"/>
                <w:sz w:val="22"/>
              </w:rPr>
            </w:pPr>
            <w:r w:rsidRPr="00137B79">
              <w:rPr>
                <w:rFonts w:ascii="Courier New" w:hAnsi="Courier New" w:cs="Courier New"/>
                <w:color w:val="000000"/>
                <w:sz w:val="22"/>
              </w:rPr>
              <w:t>1</w:t>
            </w:r>
            <w:r w:rsidR="003C6005">
              <w:rPr>
                <w:rFonts w:ascii="Courier New" w:hAnsi="Courier New" w:cs="Courier New"/>
                <w:color w:val="000000"/>
                <w:sz w:val="22"/>
              </w:rPr>
              <w:t>5</w:t>
            </w:r>
            <w:r w:rsidR="002909AB" w:rsidRPr="00137B79">
              <w:rPr>
                <w:rFonts w:ascii="Courier New" w:hAnsi="Courier New" w:cs="Courier New"/>
                <w:color w:val="000000"/>
                <w:sz w:val="22"/>
              </w:rPr>
              <w:t>0</w:t>
            </w:r>
          </w:p>
        </w:tc>
      </w:tr>
      <w:tr w:rsidR="004E3A00" w:rsidRPr="00137B79" w:rsidTr="00D203E5">
        <w:trPr>
          <w:trHeight w:val="104"/>
        </w:trPr>
        <w:tc>
          <w:tcPr>
            <w:tcW w:w="720" w:type="dxa"/>
            <w:tcBorders>
              <w:top w:val="single" w:sz="4" w:space="0" w:color="000000"/>
              <w:left w:val="single" w:sz="4" w:space="0" w:color="000000"/>
              <w:bottom w:val="single" w:sz="4" w:space="0" w:color="000000"/>
            </w:tcBorders>
          </w:tcPr>
          <w:p w:rsidR="004E3A00" w:rsidRPr="00137B79" w:rsidRDefault="004E3A00" w:rsidP="003E5638">
            <w:pPr>
              <w:jc w:val="both"/>
              <w:rPr>
                <w:rFonts w:ascii="Courier New" w:hAnsi="Courier New" w:cs="Courier New"/>
                <w:sz w:val="22"/>
              </w:rPr>
            </w:pPr>
            <w:r w:rsidRPr="00137B79">
              <w:rPr>
                <w:rFonts w:ascii="Courier New" w:hAnsi="Courier New" w:cs="Courier New"/>
                <w:sz w:val="22"/>
              </w:rPr>
              <w:t>2</w:t>
            </w:r>
          </w:p>
        </w:tc>
        <w:tc>
          <w:tcPr>
            <w:tcW w:w="3600" w:type="dxa"/>
            <w:tcBorders>
              <w:top w:val="single" w:sz="4" w:space="0" w:color="000000"/>
              <w:left w:val="single" w:sz="4" w:space="0" w:color="000000"/>
              <w:bottom w:val="single" w:sz="4" w:space="0" w:color="000000"/>
            </w:tcBorders>
          </w:tcPr>
          <w:p w:rsidR="004E3A00" w:rsidRPr="00137B79" w:rsidRDefault="00F67CE0" w:rsidP="003E5638">
            <w:pPr>
              <w:jc w:val="both"/>
              <w:rPr>
                <w:rFonts w:ascii="Courier New" w:hAnsi="Courier New" w:cs="Courier New"/>
                <w:sz w:val="22"/>
              </w:rPr>
            </w:pPr>
            <w:r>
              <w:rPr>
                <w:rFonts w:ascii="Courier New" w:hAnsi="Courier New" w:cs="Courier New"/>
                <w:sz w:val="22"/>
              </w:rPr>
              <w:t>Могоенок</w:t>
            </w:r>
            <w:r w:rsidR="008A274B" w:rsidRPr="00137B79">
              <w:rPr>
                <w:rFonts w:ascii="Courier New" w:hAnsi="Courier New" w:cs="Courier New"/>
                <w:sz w:val="22"/>
              </w:rPr>
              <w:t>ская</w:t>
            </w:r>
            <w:r w:rsidR="004E3A00" w:rsidRPr="00137B79">
              <w:rPr>
                <w:rFonts w:ascii="Courier New" w:hAnsi="Courier New" w:cs="Courier New"/>
                <w:sz w:val="22"/>
              </w:rPr>
              <w:t xml:space="preserve"> сельская библиотека</w:t>
            </w:r>
          </w:p>
        </w:tc>
        <w:tc>
          <w:tcPr>
            <w:tcW w:w="1884" w:type="dxa"/>
            <w:tcBorders>
              <w:top w:val="single" w:sz="4" w:space="0" w:color="000000"/>
              <w:left w:val="single" w:sz="4" w:space="0" w:color="000000"/>
              <w:bottom w:val="single" w:sz="4" w:space="0" w:color="000000"/>
            </w:tcBorders>
          </w:tcPr>
          <w:p w:rsidR="004E3A00" w:rsidRPr="00137B79" w:rsidRDefault="008A274B" w:rsidP="003E5638">
            <w:pPr>
              <w:jc w:val="both"/>
              <w:rPr>
                <w:rFonts w:ascii="Courier New" w:hAnsi="Courier New" w:cs="Courier New"/>
                <w:color w:val="000000"/>
                <w:sz w:val="22"/>
              </w:rPr>
            </w:pPr>
            <w:r w:rsidRPr="00137B79">
              <w:rPr>
                <w:rFonts w:ascii="Courier New" w:hAnsi="Courier New" w:cs="Courier New"/>
                <w:color w:val="000000"/>
                <w:sz w:val="22"/>
              </w:rPr>
              <w:t>с.</w:t>
            </w:r>
            <w:r w:rsidR="00F67CE0">
              <w:rPr>
                <w:rFonts w:ascii="Courier New" w:hAnsi="Courier New" w:cs="Courier New"/>
                <w:color w:val="000000"/>
                <w:sz w:val="22"/>
              </w:rPr>
              <w:t>Могоенок</w:t>
            </w:r>
          </w:p>
        </w:tc>
        <w:tc>
          <w:tcPr>
            <w:tcW w:w="3118" w:type="dxa"/>
            <w:tcBorders>
              <w:top w:val="single" w:sz="4" w:space="0" w:color="000000"/>
              <w:left w:val="single" w:sz="4" w:space="0" w:color="000000"/>
              <w:bottom w:val="single" w:sz="4" w:space="0" w:color="000000"/>
              <w:right w:val="single" w:sz="4" w:space="0" w:color="000000"/>
            </w:tcBorders>
          </w:tcPr>
          <w:p w:rsidR="004E3A00" w:rsidRPr="00137B79" w:rsidRDefault="004E3A00" w:rsidP="003E5638">
            <w:pPr>
              <w:jc w:val="both"/>
              <w:rPr>
                <w:rFonts w:ascii="Courier New" w:hAnsi="Courier New" w:cs="Courier New"/>
                <w:color w:val="000000"/>
                <w:sz w:val="22"/>
              </w:rPr>
            </w:pPr>
            <w:r w:rsidRPr="00137B79">
              <w:rPr>
                <w:rFonts w:ascii="Courier New" w:hAnsi="Courier New" w:cs="Courier New"/>
                <w:color w:val="000000"/>
                <w:sz w:val="22"/>
              </w:rPr>
              <w:t>6000 тысяч экземпляров книг</w:t>
            </w:r>
          </w:p>
        </w:tc>
      </w:tr>
    </w:tbl>
    <w:p w:rsidR="004E3A00" w:rsidRDefault="004E3A00" w:rsidP="004E3A00">
      <w:pPr>
        <w:pStyle w:val="a7"/>
        <w:jc w:val="both"/>
        <w:rPr>
          <w:rFonts w:ascii="Times New Roman" w:hAnsi="Times New Roman"/>
          <w:sz w:val="24"/>
          <w:szCs w:val="24"/>
        </w:rPr>
      </w:pPr>
    </w:p>
    <w:p w:rsidR="004E3A00" w:rsidRPr="00137B79" w:rsidRDefault="004E3A00" w:rsidP="003C6005">
      <w:pPr>
        <w:pStyle w:val="a7"/>
        <w:ind w:firstLine="708"/>
        <w:jc w:val="both"/>
        <w:rPr>
          <w:rFonts w:ascii="Arial" w:hAnsi="Arial" w:cs="Arial"/>
          <w:sz w:val="24"/>
          <w:szCs w:val="24"/>
        </w:rPr>
      </w:pPr>
      <w:r w:rsidRPr="00137B79">
        <w:rPr>
          <w:rFonts w:ascii="Arial" w:hAnsi="Arial" w:cs="Arial"/>
          <w:sz w:val="24"/>
          <w:szCs w:val="24"/>
        </w:rPr>
        <w:t xml:space="preserve">В </w:t>
      </w:r>
      <w:r w:rsidR="003C6005">
        <w:rPr>
          <w:rFonts w:ascii="Arial" w:hAnsi="Arial" w:cs="Arial"/>
          <w:color w:val="000000"/>
          <w:sz w:val="24"/>
        </w:rPr>
        <w:t>МБУК « ИКЦ</w:t>
      </w:r>
      <w:r w:rsidR="002909AB" w:rsidRPr="00137B79">
        <w:rPr>
          <w:rFonts w:ascii="Arial" w:hAnsi="Arial" w:cs="Arial"/>
          <w:color w:val="000000"/>
          <w:sz w:val="24"/>
        </w:rPr>
        <w:t xml:space="preserve"> МО «</w:t>
      </w:r>
      <w:r w:rsidR="00F67CE0">
        <w:rPr>
          <w:rFonts w:ascii="Arial" w:hAnsi="Arial" w:cs="Arial"/>
          <w:color w:val="000000"/>
          <w:sz w:val="24"/>
        </w:rPr>
        <w:t>Могоенок</w:t>
      </w:r>
      <w:r w:rsidR="002909AB" w:rsidRPr="00137B79">
        <w:rPr>
          <w:rFonts w:ascii="Arial" w:hAnsi="Arial" w:cs="Arial"/>
          <w:color w:val="000000"/>
          <w:sz w:val="24"/>
        </w:rPr>
        <w:t>»</w:t>
      </w:r>
      <w:r w:rsidRPr="00137B79">
        <w:rPr>
          <w:rFonts w:ascii="Arial" w:hAnsi="Arial" w:cs="Arial"/>
          <w:sz w:val="28"/>
          <w:szCs w:val="24"/>
        </w:rPr>
        <w:t xml:space="preserve"> </w:t>
      </w:r>
      <w:r w:rsidRPr="00137B79">
        <w:rPr>
          <w:rFonts w:ascii="Arial" w:hAnsi="Arial" w:cs="Arial"/>
          <w:sz w:val="24"/>
          <w:szCs w:val="24"/>
        </w:rPr>
        <w:t xml:space="preserve">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4E3A00" w:rsidRPr="00137B79" w:rsidRDefault="004E3A00" w:rsidP="004E3A00">
      <w:pPr>
        <w:pStyle w:val="a7"/>
        <w:jc w:val="both"/>
        <w:rPr>
          <w:rFonts w:ascii="Arial" w:hAnsi="Arial" w:cs="Arial"/>
          <w:sz w:val="24"/>
          <w:szCs w:val="24"/>
        </w:rPr>
      </w:pPr>
      <w:r w:rsidRPr="00137B79">
        <w:rPr>
          <w:rFonts w:ascii="Arial" w:hAnsi="Arial" w:cs="Arial"/>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E3A00" w:rsidRPr="00137B79" w:rsidRDefault="004E3A00" w:rsidP="004E3A00">
      <w:pPr>
        <w:pStyle w:val="a7"/>
        <w:jc w:val="both"/>
        <w:rPr>
          <w:rFonts w:ascii="Arial" w:hAnsi="Arial" w:cs="Arial"/>
          <w:b/>
          <w:bCs/>
          <w:sz w:val="24"/>
          <w:szCs w:val="24"/>
        </w:rPr>
      </w:pPr>
      <w:r w:rsidRPr="00137B79">
        <w:rPr>
          <w:rFonts w:ascii="Arial" w:hAnsi="Arial" w:cs="Arial"/>
          <w:sz w:val="24"/>
          <w:szCs w:val="24"/>
        </w:rPr>
        <w:t xml:space="preserve">Проведение этих мероприятий позволит увеличить обеспеченность населения </w:t>
      </w:r>
      <w:r w:rsidR="00137B79">
        <w:rPr>
          <w:rFonts w:ascii="Arial" w:hAnsi="Arial" w:cs="Arial"/>
          <w:sz w:val="24"/>
          <w:szCs w:val="24"/>
        </w:rPr>
        <w:t xml:space="preserve">муниципального образования </w:t>
      </w:r>
      <w:r w:rsidRPr="00137B79">
        <w:rPr>
          <w:rFonts w:ascii="Arial" w:hAnsi="Arial" w:cs="Arial"/>
          <w:sz w:val="24"/>
          <w:szCs w:val="24"/>
        </w:rPr>
        <w:t>культурно-досуговыми  услугами.</w:t>
      </w:r>
    </w:p>
    <w:p w:rsidR="004E3A00" w:rsidRPr="00137B79" w:rsidRDefault="004E3A00" w:rsidP="004E3A00">
      <w:pPr>
        <w:pStyle w:val="a7"/>
        <w:jc w:val="both"/>
        <w:rPr>
          <w:rFonts w:ascii="Arial" w:hAnsi="Arial" w:cs="Arial"/>
          <w:b/>
          <w:bCs/>
          <w:sz w:val="24"/>
          <w:szCs w:val="24"/>
        </w:rPr>
      </w:pPr>
    </w:p>
    <w:p w:rsidR="004E3A00" w:rsidRPr="00137B79" w:rsidRDefault="006162C7" w:rsidP="006162C7">
      <w:pPr>
        <w:pStyle w:val="a7"/>
        <w:ind w:firstLine="708"/>
        <w:jc w:val="both"/>
        <w:rPr>
          <w:rFonts w:ascii="Arial" w:hAnsi="Arial" w:cs="Arial"/>
          <w:b/>
          <w:bCs/>
          <w:sz w:val="24"/>
          <w:szCs w:val="24"/>
        </w:rPr>
      </w:pPr>
      <w:r>
        <w:rPr>
          <w:rFonts w:ascii="Arial" w:hAnsi="Arial" w:cs="Arial"/>
          <w:b/>
          <w:bCs/>
          <w:sz w:val="24"/>
          <w:szCs w:val="24"/>
        </w:rPr>
        <w:t xml:space="preserve">                            </w:t>
      </w:r>
      <w:r w:rsidR="004E3A00" w:rsidRPr="00137B79">
        <w:rPr>
          <w:rFonts w:ascii="Arial" w:hAnsi="Arial" w:cs="Arial"/>
          <w:b/>
          <w:bCs/>
          <w:sz w:val="24"/>
          <w:szCs w:val="24"/>
        </w:rPr>
        <w:t>2.Физическая культура и спорт</w:t>
      </w:r>
    </w:p>
    <w:p w:rsidR="004E3A00" w:rsidRPr="00EF7C8C" w:rsidRDefault="004E3A00" w:rsidP="004E3A00">
      <w:pPr>
        <w:pStyle w:val="a7"/>
        <w:jc w:val="both"/>
        <w:rPr>
          <w:rFonts w:ascii="Times New Roman" w:hAnsi="Times New Roman"/>
          <w:sz w:val="24"/>
          <w:szCs w:val="24"/>
        </w:rPr>
      </w:pPr>
    </w:p>
    <w:tbl>
      <w:tblPr>
        <w:tblW w:w="0" w:type="auto"/>
        <w:tblInd w:w="-106" w:type="dxa"/>
        <w:tblLayout w:type="fixed"/>
        <w:tblLook w:val="0000"/>
      </w:tblPr>
      <w:tblGrid>
        <w:gridCol w:w="455"/>
        <w:gridCol w:w="3242"/>
        <w:gridCol w:w="1939"/>
        <w:gridCol w:w="3175"/>
      </w:tblGrid>
      <w:tr w:rsidR="004E3A00" w:rsidRPr="00BE03F7" w:rsidTr="003E5638">
        <w:tc>
          <w:tcPr>
            <w:tcW w:w="455"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w:t>
            </w:r>
          </w:p>
        </w:tc>
        <w:tc>
          <w:tcPr>
            <w:tcW w:w="3242"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Наименование</w:t>
            </w:r>
          </w:p>
        </w:tc>
        <w:tc>
          <w:tcPr>
            <w:tcW w:w="1939"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szCs w:val="24"/>
              </w:rPr>
              <w:t>Состояние</w:t>
            </w:r>
          </w:p>
        </w:tc>
      </w:tr>
      <w:tr w:rsidR="004E3A00" w:rsidRPr="00BE03F7" w:rsidTr="003E5638">
        <w:trPr>
          <w:trHeight w:val="295"/>
        </w:trPr>
        <w:tc>
          <w:tcPr>
            <w:tcW w:w="455"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b/>
                <w:bCs/>
                <w:szCs w:val="24"/>
              </w:rPr>
            </w:pPr>
            <w:r w:rsidRPr="00BE03F7">
              <w:rPr>
                <w:rFonts w:ascii="Courier New" w:hAnsi="Courier New" w:cs="Courier New"/>
                <w:b/>
                <w:bCs/>
                <w:szCs w:val="24"/>
              </w:rPr>
              <w:t>1</w:t>
            </w:r>
          </w:p>
        </w:tc>
        <w:tc>
          <w:tcPr>
            <w:tcW w:w="3242"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b/>
                <w:bCs/>
                <w:szCs w:val="24"/>
              </w:rPr>
            </w:pPr>
            <w:r w:rsidRPr="00BE03F7">
              <w:rPr>
                <w:rFonts w:ascii="Courier New" w:hAnsi="Courier New" w:cs="Courier New"/>
                <w:b/>
                <w:bCs/>
                <w:szCs w:val="24"/>
              </w:rPr>
              <w:t>2</w:t>
            </w:r>
          </w:p>
        </w:tc>
        <w:tc>
          <w:tcPr>
            <w:tcW w:w="1939"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b/>
                <w:bCs/>
                <w:szCs w:val="24"/>
              </w:rPr>
            </w:pPr>
            <w:r w:rsidRPr="00BE03F7">
              <w:rPr>
                <w:rFonts w:ascii="Courier New" w:hAnsi="Courier New" w:cs="Courier New"/>
                <w:b/>
                <w:bCs/>
                <w:szCs w:val="24"/>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3E5638">
            <w:pPr>
              <w:pStyle w:val="a7"/>
              <w:jc w:val="both"/>
              <w:rPr>
                <w:rFonts w:ascii="Courier New" w:hAnsi="Courier New" w:cs="Courier New"/>
                <w:szCs w:val="24"/>
              </w:rPr>
            </w:pPr>
            <w:r w:rsidRPr="00BE03F7">
              <w:rPr>
                <w:rFonts w:ascii="Courier New" w:hAnsi="Courier New" w:cs="Courier New"/>
                <w:b/>
                <w:bCs/>
                <w:szCs w:val="24"/>
              </w:rPr>
              <w:t>4</w:t>
            </w:r>
          </w:p>
        </w:tc>
      </w:tr>
      <w:tr w:rsidR="004E3A00" w:rsidRPr="00BE03F7" w:rsidTr="003E5638">
        <w:tc>
          <w:tcPr>
            <w:tcW w:w="455" w:type="dxa"/>
            <w:tcBorders>
              <w:top w:val="single" w:sz="4" w:space="0" w:color="000000"/>
              <w:left w:val="single" w:sz="4" w:space="0" w:color="000000"/>
              <w:bottom w:val="single" w:sz="4" w:space="0" w:color="000000"/>
            </w:tcBorders>
          </w:tcPr>
          <w:p w:rsidR="004E3A00" w:rsidRPr="00BE03F7" w:rsidRDefault="004E3A00" w:rsidP="003E5638">
            <w:pPr>
              <w:pStyle w:val="a7"/>
              <w:jc w:val="both"/>
              <w:rPr>
                <w:rFonts w:ascii="Courier New" w:hAnsi="Courier New" w:cs="Courier New"/>
                <w:color w:val="000000"/>
                <w:szCs w:val="24"/>
              </w:rPr>
            </w:pPr>
            <w:r w:rsidRPr="00BE03F7">
              <w:rPr>
                <w:rFonts w:ascii="Courier New" w:hAnsi="Courier New" w:cs="Courier New"/>
                <w:color w:val="000000"/>
                <w:szCs w:val="24"/>
              </w:rPr>
              <w:t>1.</w:t>
            </w:r>
          </w:p>
        </w:tc>
        <w:tc>
          <w:tcPr>
            <w:tcW w:w="3242" w:type="dxa"/>
            <w:tcBorders>
              <w:top w:val="single" w:sz="4" w:space="0" w:color="000000"/>
              <w:left w:val="single" w:sz="4" w:space="0" w:color="000000"/>
              <w:bottom w:val="single" w:sz="4" w:space="0" w:color="000000"/>
            </w:tcBorders>
          </w:tcPr>
          <w:p w:rsidR="004E3A00" w:rsidRPr="00BE03F7" w:rsidRDefault="004E3A00" w:rsidP="002909AB">
            <w:pPr>
              <w:pStyle w:val="a7"/>
              <w:jc w:val="both"/>
              <w:rPr>
                <w:rFonts w:ascii="Courier New" w:hAnsi="Courier New" w:cs="Courier New"/>
                <w:color w:val="000000"/>
                <w:szCs w:val="24"/>
              </w:rPr>
            </w:pPr>
            <w:r w:rsidRPr="00BE03F7">
              <w:rPr>
                <w:rFonts w:ascii="Courier New" w:hAnsi="Courier New" w:cs="Courier New"/>
                <w:color w:val="000000"/>
                <w:szCs w:val="24"/>
                <w:shd w:val="clear" w:color="auto" w:fill="FFFFFF"/>
              </w:rPr>
              <w:t xml:space="preserve">Спортивный зал МБОУ </w:t>
            </w:r>
            <w:r w:rsidR="00F67CE0">
              <w:rPr>
                <w:rFonts w:ascii="Courier New" w:hAnsi="Courier New" w:cs="Courier New"/>
                <w:color w:val="000000"/>
                <w:szCs w:val="24"/>
                <w:shd w:val="clear" w:color="auto" w:fill="FFFFFF"/>
              </w:rPr>
              <w:t>Могоенок</w:t>
            </w:r>
            <w:r w:rsidR="002909AB" w:rsidRPr="00BE03F7">
              <w:rPr>
                <w:rFonts w:ascii="Courier New" w:hAnsi="Courier New" w:cs="Courier New"/>
                <w:color w:val="000000"/>
                <w:szCs w:val="24"/>
                <w:shd w:val="clear" w:color="auto" w:fill="FFFFFF"/>
              </w:rPr>
              <w:t>ская</w:t>
            </w:r>
            <w:r w:rsidRPr="00BE03F7">
              <w:rPr>
                <w:rFonts w:ascii="Courier New" w:hAnsi="Courier New" w:cs="Courier New"/>
                <w:color w:val="000000"/>
                <w:szCs w:val="24"/>
                <w:shd w:val="clear" w:color="auto" w:fill="FFFFFF"/>
              </w:rPr>
              <w:t xml:space="preserve"> СОШ</w:t>
            </w:r>
          </w:p>
        </w:tc>
        <w:tc>
          <w:tcPr>
            <w:tcW w:w="1939" w:type="dxa"/>
            <w:tcBorders>
              <w:top w:val="single" w:sz="4" w:space="0" w:color="000000"/>
              <w:left w:val="single" w:sz="4" w:space="0" w:color="000000"/>
              <w:bottom w:val="single" w:sz="4" w:space="0" w:color="000000"/>
            </w:tcBorders>
          </w:tcPr>
          <w:p w:rsidR="004E3A00" w:rsidRPr="00BE03F7" w:rsidRDefault="002909AB" w:rsidP="003E5638">
            <w:pPr>
              <w:pStyle w:val="a7"/>
              <w:jc w:val="both"/>
              <w:rPr>
                <w:rFonts w:ascii="Courier New" w:hAnsi="Courier New" w:cs="Courier New"/>
                <w:color w:val="000000"/>
                <w:szCs w:val="24"/>
              </w:rPr>
            </w:pPr>
            <w:r w:rsidRPr="00BE03F7">
              <w:rPr>
                <w:rFonts w:ascii="Courier New" w:hAnsi="Courier New" w:cs="Courier New"/>
                <w:color w:val="000000"/>
                <w:szCs w:val="24"/>
              </w:rPr>
              <w:t>с.</w:t>
            </w:r>
            <w:r w:rsidR="00F67CE0">
              <w:rPr>
                <w:rFonts w:ascii="Courier New" w:hAnsi="Courier New" w:cs="Courier New"/>
                <w:color w:val="000000"/>
                <w:szCs w:val="24"/>
              </w:rPr>
              <w:t>Могоенок</w:t>
            </w:r>
          </w:p>
        </w:tc>
        <w:tc>
          <w:tcPr>
            <w:tcW w:w="3175" w:type="dxa"/>
            <w:tcBorders>
              <w:top w:val="single" w:sz="4" w:space="0" w:color="000000"/>
              <w:left w:val="single" w:sz="4" w:space="0" w:color="000000"/>
              <w:bottom w:val="single" w:sz="4" w:space="0" w:color="000000"/>
              <w:right w:val="single" w:sz="4" w:space="0" w:color="000000"/>
            </w:tcBorders>
          </w:tcPr>
          <w:p w:rsidR="004E3A00" w:rsidRPr="00BE03F7" w:rsidRDefault="004E3A00" w:rsidP="003E5638">
            <w:pPr>
              <w:pStyle w:val="a7"/>
              <w:jc w:val="both"/>
              <w:rPr>
                <w:rFonts w:ascii="Courier New" w:hAnsi="Courier New" w:cs="Courier New"/>
                <w:color w:val="000000"/>
                <w:szCs w:val="24"/>
              </w:rPr>
            </w:pPr>
            <w:r w:rsidRPr="00BE03F7">
              <w:rPr>
                <w:rFonts w:ascii="Courier New" w:hAnsi="Courier New" w:cs="Courier New"/>
                <w:color w:val="000000"/>
                <w:szCs w:val="24"/>
              </w:rPr>
              <w:t>Удовлетворительное</w:t>
            </w:r>
          </w:p>
        </w:tc>
      </w:tr>
    </w:tbl>
    <w:p w:rsidR="004E3A00" w:rsidRPr="00BE03F7" w:rsidRDefault="004E3A00" w:rsidP="004E3A00">
      <w:pPr>
        <w:pStyle w:val="a7"/>
        <w:jc w:val="both"/>
        <w:rPr>
          <w:rFonts w:ascii="Arial" w:hAnsi="Arial" w:cs="Arial"/>
          <w:color w:val="FF0000"/>
          <w:sz w:val="24"/>
          <w:szCs w:val="24"/>
        </w:rPr>
      </w:pPr>
    </w:p>
    <w:p w:rsidR="004E3A00" w:rsidRPr="00BE03F7" w:rsidRDefault="004E3A00" w:rsidP="006162C7">
      <w:pPr>
        <w:pStyle w:val="a7"/>
        <w:ind w:firstLine="708"/>
        <w:jc w:val="both"/>
        <w:rPr>
          <w:rFonts w:ascii="Arial" w:hAnsi="Arial" w:cs="Arial"/>
          <w:sz w:val="24"/>
          <w:szCs w:val="24"/>
        </w:rPr>
      </w:pPr>
      <w:r w:rsidRPr="00BE03F7">
        <w:rPr>
          <w:rFonts w:ascii="Arial" w:hAnsi="Arial" w:cs="Arial"/>
          <w:sz w:val="24"/>
          <w:szCs w:val="24"/>
        </w:rPr>
        <w:t xml:space="preserve">В </w:t>
      </w:r>
      <w:r w:rsidR="00BE03F7">
        <w:rPr>
          <w:rFonts w:ascii="Arial" w:hAnsi="Arial" w:cs="Arial"/>
          <w:sz w:val="24"/>
          <w:szCs w:val="24"/>
        </w:rPr>
        <w:t>муниципальном образовании</w:t>
      </w:r>
      <w:r w:rsidR="006162C7">
        <w:rPr>
          <w:rFonts w:ascii="Arial" w:hAnsi="Arial" w:cs="Arial"/>
          <w:sz w:val="24"/>
          <w:szCs w:val="24"/>
        </w:rPr>
        <w:t xml:space="preserve"> </w:t>
      </w:r>
      <w:r w:rsidRPr="00BE03F7">
        <w:rPr>
          <w:rFonts w:ascii="Arial" w:hAnsi="Arial" w:cs="Arial"/>
          <w:sz w:val="24"/>
          <w:szCs w:val="24"/>
        </w:rPr>
        <w:t>ведется спортивная работа в</w:t>
      </w:r>
      <w:r w:rsidR="00A2776E">
        <w:rPr>
          <w:rFonts w:ascii="Arial" w:hAnsi="Arial" w:cs="Arial"/>
          <w:sz w:val="24"/>
          <w:szCs w:val="24"/>
        </w:rPr>
        <w:t>о многих</w:t>
      </w:r>
      <w:r w:rsidRPr="00BE03F7">
        <w:rPr>
          <w:rFonts w:ascii="Arial" w:hAnsi="Arial" w:cs="Arial"/>
          <w:sz w:val="24"/>
          <w:szCs w:val="24"/>
        </w:rPr>
        <w:t xml:space="preserve"> секциях</w:t>
      </w:r>
      <w:r w:rsidR="00BE03F7">
        <w:rPr>
          <w:rFonts w:ascii="Arial" w:hAnsi="Arial" w:cs="Arial"/>
          <w:sz w:val="24"/>
          <w:szCs w:val="24"/>
        </w:rPr>
        <w:t>.</w:t>
      </w:r>
    </w:p>
    <w:p w:rsidR="004E3A00" w:rsidRPr="00BE03F7" w:rsidRDefault="00A2776E" w:rsidP="00E02F39">
      <w:pPr>
        <w:pStyle w:val="a7"/>
        <w:ind w:firstLine="708"/>
        <w:jc w:val="both"/>
        <w:rPr>
          <w:rFonts w:ascii="Arial" w:hAnsi="Arial" w:cs="Arial"/>
          <w:sz w:val="24"/>
          <w:szCs w:val="24"/>
        </w:rPr>
      </w:pPr>
      <w:r>
        <w:rPr>
          <w:rFonts w:ascii="Arial" w:hAnsi="Arial" w:cs="Arial"/>
          <w:sz w:val="24"/>
          <w:szCs w:val="24"/>
        </w:rPr>
        <w:t xml:space="preserve">На  территории поселения  имеется  </w:t>
      </w:r>
      <w:r w:rsidR="00B0392D">
        <w:rPr>
          <w:rFonts w:ascii="Arial" w:hAnsi="Arial" w:cs="Arial"/>
          <w:sz w:val="24"/>
          <w:szCs w:val="24"/>
        </w:rPr>
        <w:t xml:space="preserve"> спортивная  площадка в с.Могоенок, </w:t>
      </w:r>
      <w:r w:rsidR="009D3F4C">
        <w:rPr>
          <w:rFonts w:ascii="Arial" w:hAnsi="Arial" w:cs="Arial"/>
          <w:sz w:val="24"/>
          <w:szCs w:val="24"/>
        </w:rPr>
        <w:t>где проводятся местные</w:t>
      </w:r>
      <w:r w:rsidR="00144254">
        <w:rPr>
          <w:rFonts w:ascii="Arial" w:hAnsi="Arial" w:cs="Arial"/>
          <w:sz w:val="24"/>
          <w:szCs w:val="24"/>
        </w:rPr>
        <w:t xml:space="preserve"> и районные</w:t>
      </w:r>
      <w:r w:rsidR="00E02F39">
        <w:rPr>
          <w:rFonts w:ascii="Arial" w:hAnsi="Arial" w:cs="Arial"/>
          <w:sz w:val="24"/>
          <w:szCs w:val="24"/>
        </w:rPr>
        <w:t xml:space="preserve"> </w:t>
      </w:r>
      <w:r w:rsidR="004E3A00" w:rsidRPr="00BE03F7">
        <w:rPr>
          <w:rFonts w:ascii="Arial" w:hAnsi="Arial" w:cs="Arial"/>
          <w:sz w:val="24"/>
          <w:szCs w:val="24"/>
        </w:rPr>
        <w:t>игры и соревнован</w:t>
      </w:r>
      <w:r w:rsidR="00E02F39">
        <w:rPr>
          <w:rFonts w:ascii="Arial" w:hAnsi="Arial" w:cs="Arial"/>
          <w:sz w:val="24"/>
          <w:szCs w:val="24"/>
        </w:rPr>
        <w:t xml:space="preserve">ия, </w:t>
      </w:r>
      <w:r w:rsidR="00B913F3">
        <w:rPr>
          <w:rFonts w:ascii="Arial" w:hAnsi="Arial" w:cs="Arial"/>
          <w:sz w:val="24"/>
          <w:szCs w:val="24"/>
        </w:rPr>
        <w:t xml:space="preserve">проходят </w:t>
      </w:r>
      <w:r w:rsidR="00144254">
        <w:rPr>
          <w:rFonts w:ascii="Arial" w:hAnsi="Arial" w:cs="Arial"/>
          <w:sz w:val="24"/>
          <w:szCs w:val="24"/>
        </w:rPr>
        <w:t xml:space="preserve">школьные </w:t>
      </w:r>
      <w:r w:rsidR="00B913F3">
        <w:rPr>
          <w:rFonts w:ascii="Arial" w:hAnsi="Arial" w:cs="Arial"/>
          <w:sz w:val="24"/>
          <w:szCs w:val="24"/>
        </w:rPr>
        <w:t>учебные занятия физической к</w:t>
      </w:r>
      <w:r w:rsidR="00144254">
        <w:rPr>
          <w:rFonts w:ascii="Arial" w:hAnsi="Arial" w:cs="Arial"/>
          <w:sz w:val="24"/>
          <w:szCs w:val="24"/>
        </w:rPr>
        <w:t>ультурой</w:t>
      </w:r>
      <w:r w:rsidR="00B913F3">
        <w:rPr>
          <w:rFonts w:ascii="Arial" w:hAnsi="Arial" w:cs="Arial"/>
          <w:sz w:val="24"/>
          <w:szCs w:val="24"/>
        </w:rPr>
        <w:t xml:space="preserve">, имеется </w:t>
      </w:r>
      <w:r w:rsidR="00B0392D" w:rsidRPr="00B0392D">
        <w:rPr>
          <w:rFonts w:ascii="Arial" w:hAnsi="Arial" w:cs="Arial"/>
          <w:sz w:val="24"/>
          <w:szCs w:val="24"/>
        </w:rPr>
        <w:t xml:space="preserve"> </w:t>
      </w:r>
      <w:r w:rsidR="00B0392D">
        <w:rPr>
          <w:rFonts w:ascii="Arial" w:hAnsi="Arial" w:cs="Arial"/>
          <w:sz w:val="24"/>
          <w:szCs w:val="24"/>
        </w:rPr>
        <w:t>хоккейный корт в д.Маломолево</w:t>
      </w:r>
      <w:r w:rsidR="002345AE">
        <w:rPr>
          <w:rFonts w:ascii="Arial" w:hAnsi="Arial" w:cs="Arial"/>
          <w:sz w:val="24"/>
          <w:szCs w:val="24"/>
        </w:rPr>
        <w:t>,</w:t>
      </w:r>
      <w:r w:rsidR="00B913F3">
        <w:rPr>
          <w:rFonts w:ascii="Arial" w:hAnsi="Arial" w:cs="Arial"/>
          <w:sz w:val="24"/>
          <w:szCs w:val="24"/>
        </w:rPr>
        <w:t xml:space="preserve"> где в зимнее время года прох</w:t>
      </w:r>
      <w:r w:rsidR="00E02F39">
        <w:rPr>
          <w:rFonts w:ascii="Arial" w:hAnsi="Arial" w:cs="Arial"/>
          <w:sz w:val="24"/>
          <w:szCs w:val="24"/>
        </w:rPr>
        <w:t>одят соревнования по хоккею среди местных команд.</w:t>
      </w:r>
    </w:p>
    <w:p w:rsidR="004E3A00" w:rsidRPr="00BE03F7" w:rsidRDefault="00144254" w:rsidP="002C2DC9">
      <w:pPr>
        <w:pStyle w:val="a7"/>
        <w:ind w:firstLine="708"/>
        <w:jc w:val="both"/>
        <w:rPr>
          <w:rFonts w:ascii="Arial" w:hAnsi="Arial" w:cs="Arial"/>
          <w:sz w:val="24"/>
          <w:szCs w:val="24"/>
        </w:rPr>
      </w:pPr>
      <w:r>
        <w:rPr>
          <w:rFonts w:ascii="Arial" w:hAnsi="Arial" w:cs="Arial"/>
          <w:sz w:val="24"/>
          <w:szCs w:val="24"/>
        </w:rPr>
        <w:t>В зимний период</w:t>
      </w:r>
      <w:r w:rsidR="002C2DC9">
        <w:rPr>
          <w:rFonts w:ascii="Arial" w:hAnsi="Arial" w:cs="Arial"/>
          <w:sz w:val="24"/>
          <w:szCs w:val="24"/>
        </w:rPr>
        <w:t xml:space="preserve"> среди населения пользуются спросом такие  виды</w:t>
      </w:r>
      <w:r w:rsidR="004E3A00" w:rsidRPr="00BE03F7">
        <w:rPr>
          <w:rFonts w:ascii="Arial" w:hAnsi="Arial" w:cs="Arial"/>
          <w:sz w:val="24"/>
          <w:szCs w:val="24"/>
        </w:rPr>
        <w:t xml:space="preserve"> спорта </w:t>
      </w:r>
      <w:r w:rsidR="002C2DC9">
        <w:rPr>
          <w:rFonts w:ascii="Arial" w:hAnsi="Arial" w:cs="Arial"/>
          <w:sz w:val="24"/>
          <w:szCs w:val="24"/>
        </w:rPr>
        <w:t xml:space="preserve">как </w:t>
      </w:r>
      <w:r w:rsidR="004E3A00" w:rsidRPr="00BE03F7">
        <w:rPr>
          <w:rFonts w:ascii="Arial" w:hAnsi="Arial" w:cs="Arial"/>
          <w:sz w:val="24"/>
          <w:szCs w:val="24"/>
        </w:rPr>
        <w:t>катание на лыжах</w:t>
      </w:r>
      <w:r w:rsidR="009B6522" w:rsidRPr="00BE03F7">
        <w:rPr>
          <w:rFonts w:ascii="Arial" w:hAnsi="Arial" w:cs="Arial"/>
          <w:sz w:val="24"/>
          <w:szCs w:val="24"/>
        </w:rPr>
        <w:t>, игра в хоккей</w:t>
      </w:r>
      <w:r w:rsidR="004E3A00" w:rsidRPr="00BE03F7">
        <w:rPr>
          <w:rFonts w:ascii="Arial" w:hAnsi="Arial" w:cs="Arial"/>
          <w:sz w:val="24"/>
          <w:szCs w:val="24"/>
        </w:rPr>
        <w:t xml:space="preserve">. </w:t>
      </w:r>
      <w:r w:rsidR="002345AE">
        <w:rPr>
          <w:rFonts w:ascii="Arial" w:hAnsi="Arial" w:cs="Arial"/>
          <w:sz w:val="24"/>
          <w:szCs w:val="24"/>
        </w:rPr>
        <w:t>В летний период молодежь занята играми в футбол</w:t>
      </w:r>
      <w:r w:rsidR="002C2DC9">
        <w:rPr>
          <w:rFonts w:ascii="Arial" w:hAnsi="Arial" w:cs="Arial"/>
          <w:sz w:val="24"/>
          <w:szCs w:val="24"/>
        </w:rPr>
        <w:t>, в</w:t>
      </w:r>
      <w:r w:rsidR="002345AE">
        <w:rPr>
          <w:rFonts w:ascii="Arial" w:hAnsi="Arial" w:cs="Arial"/>
          <w:sz w:val="24"/>
          <w:szCs w:val="24"/>
        </w:rPr>
        <w:t>олейбол, баскетбол.</w:t>
      </w:r>
    </w:p>
    <w:p w:rsidR="004E3A00" w:rsidRPr="00BE03F7" w:rsidRDefault="004E3A00" w:rsidP="004E3A00">
      <w:pPr>
        <w:pStyle w:val="a7"/>
        <w:jc w:val="both"/>
        <w:rPr>
          <w:rFonts w:ascii="Arial" w:hAnsi="Arial" w:cs="Arial"/>
          <w:sz w:val="24"/>
          <w:szCs w:val="24"/>
        </w:rPr>
      </w:pPr>
      <w:r w:rsidRPr="00BE03F7">
        <w:rPr>
          <w:rFonts w:ascii="Arial" w:hAnsi="Arial" w:cs="Arial"/>
          <w:sz w:val="24"/>
          <w:szCs w:val="24"/>
        </w:rPr>
        <w:t>Поселе</w:t>
      </w:r>
      <w:r w:rsidR="00182B7D">
        <w:rPr>
          <w:rFonts w:ascii="Arial" w:hAnsi="Arial" w:cs="Arial"/>
          <w:sz w:val="24"/>
          <w:szCs w:val="24"/>
        </w:rPr>
        <w:t xml:space="preserve">ние достойно представляет </w:t>
      </w:r>
      <w:r w:rsidRPr="00BE03F7">
        <w:rPr>
          <w:rFonts w:ascii="Arial" w:hAnsi="Arial" w:cs="Arial"/>
          <w:sz w:val="24"/>
          <w:szCs w:val="24"/>
        </w:rPr>
        <w:t xml:space="preserve"> виды спорта</w:t>
      </w:r>
      <w:r w:rsidR="006E610C">
        <w:rPr>
          <w:rFonts w:ascii="Arial" w:hAnsi="Arial" w:cs="Arial"/>
          <w:sz w:val="24"/>
          <w:szCs w:val="24"/>
        </w:rPr>
        <w:t>,</w:t>
      </w:r>
      <w:r w:rsidRPr="00BE03F7">
        <w:rPr>
          <w:rFonts w:ascii="Arial" w:hAnsi="Arial" w:cs="Arial"/>
          <w:sz w:val="24"/>
          <w:szCs w:val="24"/>
        </w:rPr>
        <w:t xml:space="preserve"> </w:t>
      </w:r>
      <w:r w:rsidR="00182B7D">
        <w:rPr>
          <w:rFonts w:ascii="Arial" w:hAnsi="Arial" w:cs="Arial"/>
          <w:sz w:val="24"/>
          <w:szCs w:val="24"/>
        </w:rPr>
        <w:t>проводимые</w:t>
      </w:r>
      <w:r w:rsidR="009D3F4C">
        <w:rPr>
          <w:rFonts w:ascii="Arial" w:hAnsi="Arial" w:cs="Arial"/>
          <w:sz w:val="24"/>
          <w:szCs w:val="24"/>
        </w:rPr>
        <w:t xml:space="preserve"> в рамках </w:t>
      </w:r>
      <w:r w:rsidRPr="00BE03F7">
        <w:rPr>
          <w:rFonts w:ascii="Arial" w:hAnsi="Arial" w:cs="Arial"/>
          <w:sz w:val="24"/>
          <w:szCs w:val="24"/>
        </w:rPr>
        <w:t xml:space="preserve"> район</w:t>
      </w:r>
      <w:r w:rsidR="009D3F4C">
        <w:rPr>
          <w:rFonts w:ascii="Arial" w:hAnsi="Arial" w:cs="Arial"/>
          <w:sz w:val="24"/>
          <w:szCs w:val="24"/>
        </w:rPr>
        <w:t>ных мероприятий</w:t>
      </w:r>
      <w:r w:rsidR="006E610C">
        <w:rPr>
          <w:rFonts w:ascii="Arial" w:hAnsi="Arial" w:cs="Arial"/>
          <w:sz w:val="24"/>
          <w:szCs w:val="24"/>
        </w:rPr>
        <w:t xml:space="preserve">, команды и участники </w:t>
      </w:r>
      <w:r w:rsidR="005344C4">
        <w:rPr>
          <w:rFonts w:ascii="Arial" w:hAnsi="Arial" w:cs="Arial"/>
          <w:sz w:val="24"/>
          <w:szCs w:val="24"/>
        </w:rPr>
        <w:t>занимают призовые места.</w:t>
      </w:r>
    </w:p>
    <w:p w:rsidR="004E3A00" w:rsidRPr="00BE03F7" w:rsidRDefault="004E3A00" w:rsidP="004E3A00">
      <w:pPr>
        <w:pStyle w:val="a7"/>
        <w:jc w:val="both"/>
        <w:rPr>
          <w:rFonts w:ascii="Arial" w:hAnsi="Arial" w:cs="Arial"/>
          <w:sz w:val="24"/>
          <w:szCs w:val="24"/>
        </w:rPr>
      </w:pPr>
    </w:p>
    <w:p w:rsidR="004E3A00" w:rsidRPr="00BE03F7" w:rsidRDefault="004E3A00" w:rsidP="006E610C">
      <w:pPr>
        <w:pStyle w:val="a7"/>
        <w:jc w:val="center"/>
        <w:rPr>
          <w:rFonts w:ascii="Arial" w:hAnsi="Arial" w:cs="Arial"/>
          <w:b/>
          <w:sz w:val="24"/>
          <w:szCs w:val="24"/>
        </w:rPr>
      </w:pPr>
      <w:r w:rsidRPr="00BE03F7">
        <w:rPr>
          <w:rFonts w:ascii="Arial" w:hAnsi="Arial" w:cs="Arial"/>
          <w:b/>
          <w:sz w:val="24"/>
          <w:szCs w:val="24"/>
        </w:rPr>
        <w:t>3.</w:t>
      </w:r>
      <w:r w:rsidR="007A4E22">
        <w:rPr>
          <w:rFonts w:ascii="Arial" w:hAnsi="Arial" w:cs="Arial"/>
          <w:b/>
          <w:sz w:val="24"/>
          <w:szCs w:val="24"/>
        </w:rPr>
        <w:t xml:space="preserve"> </w:t>
      </w:r>
      <w:r w:rsidRPr="00BE03F7">
        <w:rPr>
          <w:rFonts w:ascii="Arial" w:hAnsi="Arial" w:cs="Arial"/>
          <w:b/>
          <w:sz w:val="24"/>
          <w:szCs w:val="24"/>
        </w:rPr>
        <w:t>Образование</w:t>
      </w:r>
    </w:p>
    <w:p w:rsidR="004E3A00" w:rsidRPr="00BE03F7" w:rsidRDefault="004E3A00" w:rsidP="004E3A00">
      <w:pPr>
        <w:pStyle w:val="a7"/>
        <w:jc w:val="both"/>
        <w:rPr>
          <w:rFonts w:ascii="Arial" w:hAnsi="Arial" w:cs="Arial"/>
          <w:sz w:val="24"/>
          <w:szCs w:val="24"/>
        </w:rPr>
      </w:pPr>
    </w:p>
    <w:p w:rsidR="004E3A00" w:rsidRPr="00BE03F7" w:rsidRDefault="004E3A00" w:rsidP="006E610C">
      <w:pPr>
        <w:pStyle w:val="a7"/>
        <w:ind w:firstLine="708"/>
        <w:jc w:val="both"/>
        <w:rPr>
          <w:rFonts w:ascii="Arial" w:hAnsi="Arial" w:cs="Arial"/>
          <w:sz w:val="24"/>
          <w:szCs w:val="24"/>
        </w:rPr>
      </w:pPr>
      <w:r w:rsidRPr="00BE03F7">
        <w:rPr>
          <w:rFonts w:ascii="Arial" w:hAnsi="Arial" w:cs="Arial"/>
          <w:sz w:val="24"/>
          <w:szCs w:val="24"/>
        </w:rPr>
        <w:t xml:space="preserve">На территории поселения находится </w:t>
      </w:r>
      <w:r w:rsidR="006E610C">
        <w:rPr>
          <w:rFonts w:ascii="Arial" w:hAnsi="Arial" w:cs="Arial"/>
          <w:color w:val="000000"/>
          <w:sz w:val="24"/>
          <w:szCs w:val="24"/>
        </w:rPr>
        <w:t xml:space="preserve">1 </w:t>
      </w:r>
      <w:r w:rsidR="007A4E22">
        <w:rPr>
          <w:rFonts w:ascii="Arial" w:hAnsi="Arial" w:cs="Arial"/>
          <w:color w:val="000000"/>
          <w:sz w:val="24"/>
          <w:szCs w:val="24"/>
        </w:rPr>
        <w:t xml:space="preserve">средняя </w:t>
      </w:r>
      <w:r w:rsidR="006E610C">
        <w:rPr>
          <w:rFonts w:ascii="Arial" w:hAnsi="Arial" w:cs="Arial"/>
          <w:color w:val="000000"/>
          <w:sz w:val="24"/>
          <w:szCs w:val="24"/>
        </w:rPr>
        <w:t>школа, два детских</w:t>
      </w:r>
      <w:r w:rsidRPr="00BE03F7">
        <w:rPr>
          <w:rFonts w:ascii="Arial" w:hAnsi="Arial" w:cs="Arial"/>
          <w:color w:val="000000"/>
          <w:sz w:val="24"/>
          <w:szCs w:val="24"/>
        </w:rPr>
        <w:t xml:space="preserve"> сад</w:t>
      </w:r>
      <w:r w:rsidR="006E610C">
        <w:rPr>
          <w:rFonts w:ascii="Arial" w:hAnsi="Arial" w:cs="Arial"/>
          <w:color w:val="000000"/>
          <w:sz w:val="24"/>
          <w:szCs w:val="24"/>
        </w:rPr>
        <w:t>а</w:t>
      </w:r>
      <w:r w:rsidRPr="00BE03F7">
        <w:rPr>
          <w:rFonts w:ascii="Arial" w:hAnsi="Arial" w:cs="Arial"/>
          <w:sz w:val="24"/>
          <w:szCs w:val="24"/>
        </w:rPr>
        <w:t>. Численность  учащихся составляет</w:t>
      </w:r>
      <w:r w:rsidRPr="00BE03F7">
        <w:rPr>
          <w:rFonts w:ascii="Arial" w:hAnsi="Arial" w:cs="Arial"/>
          <w:color w:val="FF0000"/>
          <w:sz w:val="24"/>
          <w:szCs w:val="24"/>
        </w:rPr>
        <w:t xml:space="preserve"> </w:t>
      </w:r>
      <w:r w:rsidR="00E01038">
        <w:rPr>
          <w:rFonts w:ascii="Arial" w:hAnsi="Arial" w:cs="Arial"/>
          <w:color w:val="000000"/>
          <w:sz w:val="24"/>
          <w:szCs w:val="24"/>
        </w:rPr>
        <w:t>110</w:t>
      </w:r>
      <w:r w:rsidRPr="00BE03F7">
        <w:rPr>
          <w:rFonts w:ascii="Arial" w:hAnsi="Arial" w:cs="Arial"/>
          <w:color w:val="000000"/>
          <w:sz w:val="24"/>
          <w:szCs w:val="24"/>
        </w:rPr>
        <w:t xml:space="preserve"> человек и  </w:t>
      </w:r>
      <w:r w:rsidR="00E01038">
        <w:rPr>
          <w:rFonts w:ascii="Arial" w:hAnsi="Arial" w:cs="Arial"/>
          <w:color w:val="000000"/>
          <w:sz w:val="24"/>
          <w:szCs w:val="24"/>
        </w:rPr>
        <w:t>50</w:t>
      </w:r>
      <w:r w:rsidRPr="00BE03F7">
        <w:rPr>
          <w:rFonts w:ascii="Arial" w:hAnsi="Arial" w:cs="Arial"/>
          <w:color w:val="000000"/>
          <w:sz w:val="24"/>
          <w:szCs w:val="24"/>
        </w:rPr>
        <w:t xml:space="preserve">  детей</w:t>
      </w:r>
      <w:r w:rsidRPr="00BE03F7">
        <w:rPr>
          <w:rFonts w:ascii="Arial" w:hAnsi="Arial" w:cs="Arial"/>
          <w:sz w:val="24"/>
          <w:szCs w:val="24"/>
        </w:rPr>
        <w:t xml:space="preserve">, посещающих детский сад.  </w:t>
      </w:r>
    </w:p>
    <w:p w:rsidR="004E3A00" w:rsidRPr="00EF7C8C" w:rsidRDefault="004E3A00" w:rsidP="004E3A00">
      <w:pPr>
        <w:pStyle w:val="a7"/>
        <w:jc w:val="both"/>
        <w:rPr>
          <w:rFonts w:ascii="Times New Roman" w:hAnsi="Times New Roman"/>
          <w:sz w:val="24"/>
          <w:szCs w:val="24"/>
        </w:rPr>
      </w:pPr>
    </w:p>
    <w:tbl>
      <w:tblPr>
        <w:tblW w:w="9817" w:type="dxa"/>
        <w:tblInd w:w="-106" w:type="dxa"/>
        <w:tblLayout w:type="fixed"/>
        <w:tblLook w:val="0000"/>
      </w:tblPr>
      <w:tblGrid>
        <w:gridCol w:w="764"/>
        <w:gridCol w:w="5298"/>
        <w:gridCol w:w="1843"/>
        <w:gridCol w:w="992"/>
        <w:gridCol w:w="920"/>
      </w:tblGrid>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w:t>
            </w:r>
          </w:p>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п/п</w:t>
            </w:r>
          </w:p>
        </w:tc>
        <w:tc>
          <w:tcPr>
            <w:tcW w:w="5298"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Наименование</w:t>
            </w:r>
          </w:p>
        </w:tc>
        <w:tc>
          <w:tcPr>
            <w:tcW w:w="1843"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 xml:space="preserve">Адрес </w:t>
            </w:r>
          </w:p>
        </w:tc>
        <w:tc>
          <w:tcPr>
            <w:tcW w:w="992"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Мощ-ность,</w:t>
            </w:r>
          </w:p>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Этажн.</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4E3A00" w:rsidP="003E5638">
            <w:pPr>
              <w:pStyle w:val="a7"/>
              <w:jc w:val="both"/>
              <w:rPr>
                <w:rFonts w:ascii="Courier New" w:hAnsi="Courier New" w:cs="Courier New"/>
                <w:szCs w:val="24"/>
              </w:rPr>
            </w:pPr>
            <w:r w:rsidRPr="005444A5">
              <w:rPr>
                <w:rFonts w:ascii="Courier New" w:hAnsi="Courier New" w:cs="Courier New"/>
                <w:szCs w:val="24"/>
              </w:rPr>
              <w:t>1</w:t>
            </w:r>
          </w:p>
        </w:tc>
        <w:tc>
          <w:tcPr>
            <w:tcW w:w="5298" w:type="dxa"/>
            <w:tcBorders>
              <w:top w:val="single" w:sz="4" w:space="0" w:color="000000"/>
              <w:left w:val="single" w:sz="4" w:space="0" w:color="000000"/>
              <w:bottom w:val="single" w:sz="4" w:space="0" w:color="000000"/>
            </w:tcBorders>
          </w:tcPr>
          <w:p w:rsidR="004E3A00" w:rsidRPr="005444A5" w:rsidRDefault="004E3A00" w:rsidP="004F2934">
            <w:pPr>
              <w:pStyle w:val="a7"/>
              <w:jc w:val="both"/>
              <w:rPr>
                <w:rFonts w:ascii="Courier New" w:hAnsi="Courier New" w:cs="Courier New"/>
                <w:color w:val="000000"/>
                <w:szCs w:val="24"/>
              </w:rPr>
            </w:pPr>
            <w:r w:rsidRPr="005444A5">
              <w:rPr>
                <w:rFonts w:ascii="Courier New" w:hAnsi="Courier New" w:cs="Courier New"/>
                <w:color w:val="000000"/>
                <w:szCs w:val="24"/>
              </w:rPr>
              <w:t xml:space="preserve">Муниципальное   образовательное учреждение  </w:t>
            </w:r>
            <w:r w:rsidR="00F67CE0">
              <w:rPr>
                <w:rFonts w:ascii="Courier New" w:hAnsi="Courier New" w:cs="Courier New"/>
                <w:color w:val="000000"/>
                <w:szCs w:val="24"/>
              </w:rPr>
              <w:t>Могоенок</w:t>
            </w:r>
            <w:r w:rsidR="004F2934" w:rsidRPr="005444A5">
              <w:rPr>
                <w:rFonts w:ascii="Courier New" w:hAnsi="Courier New" w:cs="Courier New"/>
                <w:color w:val="000000"/>
                <w:szCs w:val="24"/>
              </w:rPr>
              <w:t>ская</w:t>
            </w:r>
            <w:r w:rsidRPr="005444A5">
              <w:rPr>
                <w:rFonts w:ascii="Courier New" w:hAnsi="Courier New" w:cs="Courier New"/>
                <w:color w:val="000000"/>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4E3A00" w:rsidRPr="005444A5" w:rsidRDefault="004F2934" w:rsidP="003E5638">
            <w:pPr>
              <w:pStyle w:val="a7"/>
              <w:jc w:val="both"/>
              <w:rPr>
                <w:rFonts w:ascii="Courier New" w:hAnsi="Courier New" w:cs="Courier New"/>
                <w:color w:val="000000"/>
                <w:szCs w:val="24"/>
              </w:rPr>
            </w:pPr>
            <w:r w:rsidRPr="005444A5">
              <w:rPr>
                <w:rFonts w:ascii="Courier New" w:hAnsi="Courier New" w:cs="Courier New"/>
                <w:color w:val="000000"/>
                <w:szCs w:val="24"/>
              </w:rPr>
              <w:t>с.</w:t>
            </w:r>
            <w:r w:rsidR="00F67CE0">
              <w:rPr>
                <w:rFonts w:ascii="Courier New" w:hAnsi="Courier New" w:cs="Courier New"/>
                <w:color w:val="000000"/>
                <w:szCs w:val="24"/>
              </w:rPr>
              <w:t>Могоенок</w:t>
            </w:r>
          </w:p>
        </w:tc>
        <w:tc>
          <w:tcPr>
            <w:tcW w:w="992" w:type="dxa"/>
            <w:tcBorders>
              <w:top w:val="single" w:sz="4" w:space="0" w:color="000000"/>
              <w:left w:val="single" w:sz="4" w:space="0" w:color="000000"/>
              <w:bottom w:val="single" w:sz="4" w:space="0" w:color="000000"/>
            </w:tcBorders>
          </w:tcPr>
          <w:p w:rsidR="004E3A00" w:rsidRPr="005444A5" w:rsidRDefault="003F75D0" w:rsidP="007A6A1A">
            <w:pPr>
              <w:pStyle w:val="a7"/>
              <w:jc w:val="both"/>
              <w:rPr>
                <w:rFonts w:ascii="Courier New" w:hAnsi="Courier New" w:cs="Courier New"/>
                <w:color w:val="000000"/>
                <w:szCs w:val="24"/>
              </w:rPr>
            </w:pPr>
            <w:r w:rsidRPr="005444A5">
              <w:rPr>
                <w:rFonts w:ascii="Courier New" w:hAnsi="Courier New" w:cs="Courier New"/>
                <w:color w:val="000000"/>
                <w:szCs w:val="24"/>
              </w:rPr>
              <w:t>1</w:t>
            </w:r>
            <w:r w:rsidR="007A6A1A" w:rsidRPr="005444A5">
              <w:rPr>
                <w:rFonts w:ascii="Courier New" w:hAnsi="Courier New" w:cs="Courier New"/>
                <w:color w:val="000000"/>
                <w:szCs w:val="24"/>
              </w:rPr>
              <w:t>4</w:t>
            </w:r>
            <w:r w:rsidRPr="005444A5">
              <w:rPr>
                <w:rFonts w:ascii="Courier New" w:hAnsi="Courier New" w:cs="Courier New"/>
                <w:color w:val="000000"/>
                <w:szCs w:val="24"/>
              </w:rPr>
              <w:t>0</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3F75D0" w:rsidP="003E5638">
            <w:pPr>
              <w:pStyle w:val="a7"/>
              <w:jc w:val="both"/>
              <w:rPr>
                <w:rFonts w:ascii="Courier New" w:hAnsi="Courier New" w:cs="Courier New"/>
                <w:color w:val="000000"/>
                <w:szCs w:val="24"/>
              </w:rPr>
            </w:pPr>
            <w:r w:rsidRPr="005444A5">
              <w:rPr>
                <w:rFonts w:ascii="Courier New" w:hAnsi="Courier New" w:cs="Courier New"/>
                <w:color w:val="000000"/>
                <w:szCs w:val="24"/>
              </w:rPr>
              <w:t>1</w:t>
            </w:r>
          </w:p>
        </w:tc>
      </w:tr>
      <w:tr w:rsidR="004E3A00" w:rsidRPr="005444A5" w:rsidTr="003E5638">
        <w:tc>
          <w:tcPr>
            <w:tcW w:w="764" w:type="dxa"/>
            <w:tcBorders>
              <w:top w:val="single" w:sz="4" w:space="0" w:color="000000"/>
              <w:left w:val="single" w:sz="4" w:space="0" w:color="000000"/>
              <w:bottom w:val="single" w:sz="4" w:space="0" w:color="000000"/>
            </w:tcBorders>
          </w:tcPr>
          <w:p w:rsidR="004E3A00" w:rsidRPr="005444A5" w:rsidRDefault="00E93722" w:rsidP="003E5638">
            <w:pPr>
              <w:pStyle w:val="a7"/>
              <w:jc w:val="both"/>
              <w:rPr>
                <w:rFonts w:ascii="Courier New" w:hAnsi="Courier New" w:cs="Courier New"/>
                <w:szCs w:val="24"/>
              </w:rPr>
            </w:pPr>
            <w:r>
              <w:rPr>
                <w:rFonts w:ascii="Courier New" w:hAnsi="Courier New" w:cs="Courier New"/>
                <w:szCs w:val="24"/>
              </w:rPr>
              <w:t>2</w:t>
            </w:r>
          </w:p>
        </w:tc>
        <w:tc>
          <w:tcPr>
            <w:tcW w:w="5298" w:type="dxa"/>
            <w:tcBorders>
              <w:top w:val="single" w:sz="4" w:space="0" w:color="000000"/>
              <w:left w:val="single" w:sz="4" w:space="0" w:color="000000"/>
              <w:bottom w:val="single" w:sz="4" w:space="0" w:color="000000"/>
            </w:tcBorders>
          </w:tcPr>
          <w:p w:rsidR="004E3A00" w:rsidRPr="005444A5" w:rsidRDefault="004E3A00" w:rsidP="003F75D0">
            <w:pPr>
              <w:pStyle w:val="a7"/>
              <w:jc w:val="both"/>
              <w:rPr>
                <w:rFonts w:ascii="Courier New" w:hAnsi="Courier New" w:cs="Courier New"/>
                <w:color w:val="000000"/>
                <w:szCs w:val="24"/>
              </w:rPr>
            </w:pPr>
            <w:r w:rsidRPr="005444A5">
              <w:rPr>
                <w:rFonts w:ascii="Courier New" w:hAnsi="Courier New" w:cs="Courier New"/>
                <w:color w:val="000000"/>
                <w:szCs w:val="24"/>
              </w:rPr>
              <w:t xml:space="preserve">Муниципальное     дошкольное образовательное учреждение  </w:t>
            </w:r>
            <w:r w:rsidR="00E93722">
              <w:rPr>
                <w:rFonts w:ascii="Courier New" w:hAnsi="Courier New" w:cs="Courier New"/>
                <w:color w:val="000000"/>
                <w:szCs w:val="24"/>
              </w:rPr>
              <w:t>Могоенов</w:t>
            </w:r>
            <w:r w:rsidR="003F75D0" w:rsidRPr="005444A5">
              <w:rPr>
                <w:rFonts w:ascii="Courier New" w:hAnsi="Courier New" w:cs="Courier New"/>
                <w:color w:val="000000"/>
                <w:szCs w:val="24"/>
              </w:rPr>
              <w:t>ский</w:t>
            </w:r>
            <w:r w:rsidRPr="005444A5">
              <w:rPr>
                <w:rFonts w:ascii="Courier New" w:hAnsi="Courier New" w:cs="Courier New"/>
                <w:color w:val="000000"/>
                <w:szCs w:val="24"/>
              </w:rPr>
              <w:t xml:space="preserve"> </w:t>
            </w:r>
            <w:r w:rsidR="003F75D0" w:rsidRPr="005444A5">
              <w:rPr>
                <w:rFonts w:ascii="Courier New" w:hAnsi="Courier New" w:cs="Courier New"/>
                <w:color w:val="000000"/>
                <w:szCs w:val="24"/>
              </w:rPr>
              <w:t xml:space="preserve"> </w:t>
            </w:r>
            <w:r w:rsidRPr="005444A5">
              <w:rPr>
                <w:rFonts w:ascii="Courier New" w:hAnsi="Courier New" w:cs="Courier New"/>
                <w:color w:val="000000"/>
                <w:szCs w:val="24"/>
              </w:rPr>
              <w:t xml:space="preserve">детский сад  </w:t>
            </w:r>
          </w:p>
        </w:tc>
        <w:tc>
          <w:tcPr>
            <w:tcW w:w="1843" w:type="dxa"/>
            <w:tcBorders>
              <w:top w:val="single" w:sz="4" w:space="0" w:color="000000"/>
              <w:left w:val="single" w:sz="4" w:space="0" w:color="000000"/>
              <w:bottom w:val="single" w:sz="4" w:space="0" w:color="000000"/>
            </w:tcBorders>
          </w:tcPr>
          <w:p w:rsidR="004E3A00" w:rsidRPr="005444A5" w:rsidRDefault="003F75D0" w:rsidP="003E5638">
            <w:pPr>
              <w:pStyle w:val="a7"/>
              <w:jc w:val="both"/>
              <w:rPr>
                <w:rFonts w:ascii="Courier New" w:hAnsi="Courier New" w:cs="Courier New"/>
                <w:color w:val="000000"/>
                <w:szCs w:val="24"/>
                <w:shd w:val="clear" w:color="auto" w:fill="FFFFFF"/>
              </w:rPr>
            </w:pPr>
            <w:r w:rsidRPr="005444A5">
              <w:rPr>
                <w:rFonts w:ascii="Courier New" w:hAnsi="Courier New" w:cs="Courier New"/>
                <w:color w:val="000000"/>
                <w:szCs w:val="24"/>
              </w:rPr>
              <w:t>с.</w:t>
            </w:r>
            <w:r w:rsidR="00F67CE0">
              <w:rPr>
                <w:rFonts w:ascii="Courier New" w:hAnsi="Courier New" w:cs="Courier New"/>
                <w:color w:val="000000"/>
                <w:szCs w:val="24"/>
              </w:rPr>
              <w:t>Могоенок</w:t>
            </w:r>
          </w:p>
        </w:tc>
        <w:tc>
          <w:tcPr>
            <w:tcW w:w="992" w:type="dxa"/>
            <w:tcBorders>
              <w:top w:val="single" w:sz="4" w:space="0" w:color="000000"/>
              <w:left w:val="single" w:sz="4" w:space="0" w:color="000000"/>
              <w:bottom w:val="single" w:sz="4" w:space="0" w:color="000000"/>
            </w:tcBorders>
          </w:tcPr>
          <w:p w:rsidR="004E3A00" w:rsidRPr="005444A5" w:rsidRDefault="00E93722" w:rsidP="003E5638">
            <w:pPr>
              <w:pStyle w:val="a7"/>
              <w:jc w:val="both"/>
              <w:rPr>
                <w:rFonts w:ascii="Courier New" w:hAnsi="Courier New" w:cs="Courier New"/>
                <w:color w:val="000000"/>
                <w:szCs w:val="24"/>
              </w:rPr>
            </w:pPr>
            <w:r>
              <w:rPr>
                <w:rFonts w:ascii="Courier New" w:hAnsi="Courier New" w:cs="Courier New"/>
                <w:color w:val="000000"/>
                <w:szCs w:val="24"/>
              </w:rPr>
              <w:t>30</w:t>
            </w:r>
          </w:p>
        </w:tc>
        <w:tc>
          <w:tcPr>
            <w:tcW w:w="920" w:type="dxa"/>
            <w:tcBorders>
              <w:top w:val="single" w:sz="4" w:space="0" w:color="000000"/>
              <w:left w:val="single" w:sz="4" w:space="0" w:color="000000"/>
              <w:bottom w:val="single" w:sz="4" w:space="0" w:color="000000"/>
              <w:right w:val="single" w:sz="4" w:space="0" w:color="000000"/>
            </w:tcBorders>
          </w:tcPr>
          <w:p w:rsidR="004E3A00" w:rsidRPr="005444A5" w:rsidRDefault="004E3A00" w:rsidP="003E5638">
            <w:pPr>
              <w:pStyle w:val="a7"/>
              <w:jc w:val="both"/>
              <w:rPr>
                <w:rFonts w:ascii="Courier New" w:hAnsi="Courier New" w:cs="Courier New"/>
                <w:color w:val="000000"/>
                <w:szCs w:val="24"/>
              </w:rPr>
            </w:pPr>
            <w:r w:rsidRPr="005444A5">
              <w:rPr>
                <w:rFonts w:ascii="Courier New" w:hAnsi="Courier New" w:cs="Courier New"/>
                <w:color w:val="000000"/>
                <w:szCs w:val="24"/>
              </w:rPr>
              <w:t>1</w:t>
            </w:r>
          </w:p>
        </w:tc>
      </w:tr>
      <w:tr w:rsidR="00E93722" w:rsidRPr="005444A5" w:rsidTr="003E5638">
        <w:tc>
          <w:tcPr>
            <w:tcW w:w="764" w:type="dxa"/>
            <w:tcBorders>
              <w:top w:val="single" w:sz="4" w:space="0" w:color="000000"/>
              <w:left w:val="single" w:sz="4" w:space="0" w:color="000000"/>
              <w:bottom w:val="single" w:sz="4" w:space="0" w:color="000000"/>
            </w:tcBorders>
          </w:tcPr>
          <w:p w:rsidR="00E93722" w:rsidRPr="005444A5" w:rsidRDefault="00E93722" w:rsidP="003E5638">
            <w:pPr>
              <w:pStyle w:val="a7"/>
              <w:jc w:val="both"/>
              <w:rPr>
                <w:rFonts w:ascii="Courier New" w:hAnsi="Courier New" w:cs="Courier New"/>
                <w:szCs w:val="24"/>
              </w:rPr>
            </w:pPr>
            <w:r>
              <w:rPr>
                <w:rFonts w:ascii="Courier New" w:hAnsi="Courier New" w:cs="Courier New"/>
                <w:szCs w:val="24"/>
              </w:rPr>
              <w:t>3</w:t>
            </w:r>
          </w:p>
        </w:tc>
        <w:tc>
          <w:tcPr>
            <w:tcW w:w="5298" w:type="dxa"/>
            <w:tcBorders>
              <w:top w:val="single" w:sz="4" w:space="0" w:color="000000"/>
              <w:left w:val="single" w:sz="4" w:space="0" w:color="000000"/>
              <w:bottom w:val="single" w:sz="4" w:space="0" w:color="000000"/>
            </w:tcBorders>
          </w:tcPr>
          <w:p w:rsidR="00E93722" w:rsidRPr="005444A5" w:rsidRDefault="00E93722" w:rsidP="003F75D0">
            <w:pPr>
              <w:pStyle w:val="a7"/>
              <w:jc w:val="both"/>
              <w:rPr>
                <w:rFonts w:ascii="Courier New" w:hAnsi="Courier New" w:cs="Courier New"/>
                <w:color w:val="000000"/>
                <w:szCs w:val="24"/>
              </w:rPr>
            </w:pPr>
            <w:r w:rsidRPr="005444A5">
              <w:rPr>
                <w:rFonts w:ascii="Courier New" w:hAnsi="Courier New" w:cs="Courier New"/>
                <w:color w:val="000000"/>
                <w:szCs w:val="24"/>
              </w:rPr>
              <w:t xml:space="preserve">Муниципальное     дошкольное образовательное учреждение  </w:t>
            </w:r>
            <w:r>
              <w:rPr>
                <w:rFonts w:ascii="Courier New" w:hAnsi="Courier New" w:cs="Courier New"/>
                <w:color w:val="000000"/>
                <w:szCs w:val="24"/>
              </w:rPr>
              <w:t>Маломолевский</w:t>
            </w:r>
            <w:r w:rsidRPr="005444A5">
              <w:rPr>
                <w:rFonts w:ascii="Courier New" w:hAnsi="Courier New" w:cs="Courier New"/>
                <w:color w:val="000000"/>
                <w:szCs w:val="24"/>
              </w:rPr>
              <w:t xml:space="preserve">  детский сад  </w:t>
            </w:r>
          </w:p>
        </w:tc>
        <w:tc>
          <w:tcPr>
            <w:tcW w:w="1843" w:type="dxa"/>
            <w:tcBorders>
              <w:top w:val="single" w:sz="4" w:space="0" w:color="000000"/>
              <w:left w:val="single" w:sz="4" w:space="0" w:color="000000"/>
              <w:bottom w:val="single" w:sz="4" w:space="0" w:color="000000"/>
            </w:tcBorders>
          </w:tcPr>
          <w:p w:rsidR="00E93722" w:rsidRPr="005444A5" w:rsidRDefault="00E93722" w:rsidP="003E5638">
            <w:pPr>
              <w:pStyle w:val="a7"/>
              <w:jc w:val="both"/>
              <w:rPr>
                <w:rFonts w:ascii="Courier New" w:hAnsi="Courier New" w:cs="Courier New"/>
                <w:color w:val="000000"/>
                <w:szCs w:val="24"/>
              </w:rPr>
            </w:pPr>
            <w:r>
              <w:rPr>
                <w:rFonts w:ascii="Courier New" w:hAnsi="Courier New" w:cs="Courier New"/>
                <w:color w:val="000000"/>
                <w:szCs w:val="24"/>
              </w:rPr>
              <w:t>д.Маломолева</w:t>
            </w:r>
          </w:p>
        </w:tc>
        <w:tc>
          <w:tcPr>
            <w:tcW w:w="992" w:type="dxa"/>
            <w:tcBorders>
              <w:top w:val="single" w:sz="4" w:space="0" w:color="000000"/>
              <w:left w:val="single" w:sz="4" w:space="0" w:color="000000"/>
              <w:bottom w:val="single" w:sz="4" w:space="0" w:color="000000"/>
            </w:tcBorders>
          </w:tcPr>
          <w:p w:rsidR="00E93722" w:rsidRDefault="00E93722" w:rsidP="003E5638">
            <w:pPr>
              <w:pStyle w:val="a7"/>
              <w:jc w:val="both"/>
              <w:rPr>
                <w:rFonts w:ascii="Courier New" w:hAnsi="Courier New" w:cs="Courier New"/>
                <w:color w:val="000000"/>
                <w:szCs w:val="24"/>
              </w:rPr>
            </w:pPr>
            <w:r>
              <w:rPr>
                <w:rFonts w:ascii="Courier New" w:hAnsi="Courier New" w:cs="Courier New"/>
                <w:color w:val="000000"/>
                <w:szCs w:val="24"/>
              </w:rPr>
              <w:t>18</w:t>
            </w:r>
          </w:p>
        </w:tc>
        <w:tc>
          <w:tcPr>
            <w:tcW w:w="920" w:type="dxa"/>
            <w:tcBorders>
              <w:top w:val="single" w:sz="4" w:space="0" w:color="000000"/>
              <w:left w:val="single" w:sz="4" w:space="0" w:color="000000"/>
              <w:bottom w:val="single" w:sz="4" w:space="0" w:color="000000"/>
              <w:right w:val="single" w:sz="4" w:space="0" w:color="000000"/>
            </w:tcBorders>
          </w:tcPr>
          <w:p w:rsidR="00E93722" w:rsidRPr="005444A5" w:rsidRDefault="00E93722" w:rsidP="003E5638">
            <w:pPr>
              <w:pStyle w:val="a7"/>
              <w:jc w:val="both"/>
              <w:rPr>
                <w:rFonts w:ascii="Courier New" w:hAnsi="Courier New" w:cs="Courier New"/>
                <w:color w:val="000000"/>
                <w:szCs w:val="24"/>
              </w:rPr>
            </w:pPr>
            <w:r>
              <w:rPr>
                <w:rFonts w:ascii="Courier New" w:hAnsi="Courier New" w:cs="Courier New"/>
                <w:color w:val="000000"/>
                <w:szCs w:val="24"/>
              </w:rPr>
              <w:t>1</w:t>
            </w:r>
          </w:p>
        </w:tc>
      </w:tr>
    </w:tbl>
    <w:p w:rsidR="004E3A00" w:rsidRDefault="004E3A00" w:rsidP="004E3A00">
      <w:pPr>
        <w:pStyle w:val="a7"/>
        <w:jc w:val="both"/>
        <w:rPr>
          <w:rFonts w:ascii="Times New Roman" w:hAnsi="Times New Roman"/>
          <w:sz w:val="24"/>
          <w:szCs w:val="24"/>
        </w:rPr>
      </w:pPr>
    </w:p>
    <w:p w:rsidR="004E3A00" w:rsidRPr="005444A5" w:rsidRDefault="00812D23" w:rsidP="00812D23">
      <w:pPr>
        <w:pStyle w:val="a7"/>
        <w:ind w:firstLine="708"/>
        <w:jc w:val="both"/>
        <w:rPr>
          <w:rFonts w:ascii="Arial" w:hAnsi="Arial" w:cs="Arial"/>
          <w:sz w:val="24"/>
          <w:szCs w:val="24"/>
        </w:rPr>
      </w:pPr>
      <w:r>
        <w:rPr>
          <w:rFonts w:ascii="Arial" w:hAnsi="Arial" w:cs="Arial"/>
          <w:sz w:val="24"/>
          <w:szCs w:val="24"/>
        </w:rPr>
        <w:t>Система  образования</w:t>
      </w:r>
      <w:r w:rsidR="004E3A00" w:rsidRPr="005444A5">
        <w:rPr>
          <w:rFonts w:ascii="Arial" w:hAnsi="Arial" w:cs="Arial"/>
          <w:sz w:val="24"/>
          <w:szCs w:val="24"/>
        </w:rPr>
        <w:t xml:space="preserve">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w:t>
      </w:r>
    </w:p>
    <w:p w:rsidR="00812D23" w:rsidRDefault="00812D23" w:rsidP="004E3A00">
      <w:pPr>
        <w:pStyle w:val="a7"/>
        <w:jc w:val="both"/>
        <w:rPr>
          <w:rFonts w:ascii="Arial" w:hAnsi="Arial" w:cs="Arial"/>
          <w:b/>
          <w:sz w:val="24"/>
          <w:szCs w:val="24"/>
        </w:rPr>
      </w:pPr>
    </w:p>
    <w:p w:rsidR="004E3A00" w:rsidRPr="005444A5" w:rsidRDefault="004E3A00" w:rsidP="00812D23">
      <w:pPr>
        <w:pStyle w:val="a7"/>
        <w:jc w:val="center"/>
        <w:rPr>
          <w:rFonts w:ascii="Arial" w:hAnsi="Arial" w:cs="Arial"/>
          <w:b/>
          <w:sz w:val="24"/>
          <w:szCs w:val="24"/>
        </w:rPr>
      </w:pPr>
      <w:r w:rsidRPr="005444A5">
        <w:rPr>
          <w:rFonts w:ascii="Arial" w:hAnsi="Arial" w:cs="Arial"/>
          <w:b/>
          <w:sz w:val="24"/>
          <w:szCs w:val="24"/>
        </w:rPr>
        <w:t>4.   Здравоохранение</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w:t>
      </w:r>
    </w:p>
    <w:p w:rsidR="004E3A00" w:rsidRPr="005444A5" w:rsidRDefault="004E3A00" w:rsidP="009C1906">
      <w:pPr>
        <w:pStyle w:val="a7"/>
        <w:ind w:firstLine="709"/>
        <w:jc w:val="both"/>
        <w:rPr>
          <w:rFonts w:ascii="Arial" w:hAnsi="Arial" w:cs="Arial"/>
          <w:color w:val="000000"/>
          <w:sz w:val="24"/>
          <w:szCs w:val="24"/>
        </w:rPr>
      </w:pPr>
      <w:r w:rsidRPr="005444A5">
        <w:rPr>
          <w:rFonts w:ascii="Arial" w:hAnsi="Arial" w:cs="Arial"/>
          <w:color w:val="000000"/>
          <w:sz w:val="24"/>
          <w:szCs w:val="24"/>
        </w:rPr>
        <w:t xml:space="preserve"> На территории </w:t>
      </w:r>
      <w:r w:rsidR="009C1906">
        <w:rPr>
          <w:rFonts w:ascii="Arial" w:hAnsi="Arial" w:cs="Arial"/>
          <w:color w:val="000000"/>
          <w:sz w:val="24"/>
          <w:szCs w:val="24"/>
        </w:rPr>
        <w:t>муниципального образования</w:t>
      </w:r>
      <w:r w:rsidRPr="005444A5">
        <w:rPr>
          <w:rFonts w:ascii="Arial" w:hAnsi="Arial" w:cs="Arial"/>
          <w:color w:val="000000"/>
          <w:sz w:val="24"/>
          <w:szCs w:val="24"/>
        </w:rPr>
        <w:t xml:space="preserve"> находится  </w:t>
      </w:r>
      <w:r w:rsidR="000D06A6" w:rsidRPr="005444A5">
        <w:rPr>
          <w:rFonts w:ascii="Arial" w:hAnsi="Arial" w:cs="Arial"/>
          <w:color w:val="000000"/>
          <w:sz w:val="24"/>
          <w:szCs w:val="24"/>
        </w:rPr>
        <w:t>2</w:t>
      </w:r>
      <w:r w:rsidRPr="005444A5">
        <w:rPr>
          <w:rFonts w:ascii="Arial" w:hAnsi="Arial" w:cs="Arial"/>
          <w:color w:val="000000"/>
          <w:sz w:val="24"/>
          <w:szCs w:val="24"/>
        </w:rPr>
        <w:t xml:space="preserve"> </w:t>
      </w:r>
      <w:r w:rsidR="000D06A6" w:rsidRPr="005444A5">
        <w:rPr>
          <w:rFonts w:ascii="Arial" w:hAnsi="Arial" w:cs="Arial"/>
          <w:color w:val="000000"/>
          <w:sz w:val="24"/>
          <w:szCs w:val="24"/>
        </w:rPr>
        <w:t>фельшерско – акушерских пункта</w:t>
      </w:r>
      <w:r w:rsidRPr="005444A5">
        <w:rPr>
          <w:rFonts w:ascii="Arial" w:hAnsi="Arial" w:cs="Arial"/>
          <w:color w:val="000000"/>
          <w:sz w:val="24"/>
          <w:szCs w:val="24"/>
        </w:rPr>
        <w:t>.</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w:t>
      </w:r>
      <w:r w:rsidR="00812D23">
        <w:rPr>
          <w:rFonts w:ascii="Arial" w:hAnsi="Arial" w:cs="Arial"/>
          <w:sz w:val="24"/>
          <w:szCs w:val="24"/>
        </w:rPr>
        <w:tab/>
      </w:r>
      <w:r w:rsidRPr="005444A5">
        <w:rPr>
          <w:rFonts w:ascii="Arial" w:hAnsi="Arial" w:cs="Arial"/>
          <w:sz w:val="24"/>
          <w:szCs w:val="24"/>
        </w:rPr>
        <w:t xml:space="preserve">Специфика потери здоровья  жителями определяется, прежде всего, условиями жизни и труда. </w:t>
      </w:r>
      <w:r w:rsidRPr="005444A5">
        <w:rPr>
          <w:rFonts w:ascii="Arial" w:hAnsi="Arial" w:cs="Arial"/>
          <w:sz w:val="24"/>
          <w:szCs w:val="24"/>
          <w:shd w:val="clear" w:color="auto" w:fill="FFFFFF"/>
        </w:rPr>
        <w:t>Сельские</w:t>
      </w:r>
      <w:r w:rsidRPr="005444A5">
        <w:rPr>
          <w:rFonts w:ascii="Arial" w:hAnsi="Arial" w:cs="Arial"/>
          <w:sz w:val="24"/>
          <w:szCs w:val="24"/>
        </w:rPr>
        <w:t xml:space="preserve"> жители практически лишены элементарных  коммунальных удобств, труд чаще носит физический характер. </w:t>
      </w:r>
    </w:p>
    <w:p w:rsidR="004E3A00" w:rsidRPr="005444A5" w:rsidRDefault="004E3A00" w:rsidP="00812D23">
      <w:pPr>
        <w:pStyle w:val="a7"/>
        <w:ind w:firstLine="708"/>
        <w:jc w:val="both"/>
        <w:rPr>
          <w:rFonts w:ascii="Arial" w:hAnsi="Arial" w:cs="Arial"/>
          <w:sz w:val="24"/>
          <w:szCs w:val="24"/>
        </w:rPr>
      </w:pPr>
      <w:r w:rsidRPr="005444A5">
        <w:rPr>
          <w:rFonts w:ascii="Arial" w:hAnsi="Arial" w:cs="Arial"/>
          <w:sz w:val="24"/>
          <w:szCs w:val="24"/>
        </w:rPr>
        <w:t>Причина высокой заболеваемости населения кроется в т.ч. и в особенностях проживания:</w:t>
      </w:r>
    </w:p>
    <w:p w:rsidR="004E3A00" w:rsidRPr="005444A5" w:rsidRDefault="009B6FA6" w:rsidP="004E3A00">
      <w:pPr>
        <w:pStyle w:val="a7"/>
        <w:jc w:val="both"/>
        <w:rPr>
          <w:rFonts w:ascii="Arial" w:hAnsi="Arial" w:cs="Arial"/>
          <w:sz w:val="24"/>
          <w:szCs w:val="24"/>
        </w:rPr>
      </w:pPr>
      <w:r>
        <w:rPr>
          <w:rFonts w:ascii="Arial" w:hAnsi="Arial" w:cs="Arial"/>
          <w:sz w:val="24"/>
          <w:szCs w:val="24"/>
        </w:rPr>
        <w:t xml:space="preserve">- </w:t>
      </w:r>
      <w:r w:rsidR="004E3A00" w:rsidRPr="005444A5">
        <w:rPr>
          <w:rFonts w:ascii="Arial" w:hAnsi="Arial" w:cs="Arial"/>
          <w:sz w:val="24"/>
          <w:szCs w:val="24"/>
        </w:rPr>
        <w:t xml:space="preserve">низкий жизненный уровень, </w:t>
      </w:r>
    </w:p>
    <w:p w:rsidR="004E3A00" w:rsidRPr="005444A5" w:rsidRDefault="009B6FA6" w:rsidP="004E3A00">
      <w:pPr>
        <w:pStyle w:val="a7"/>
        <w:jc w:val="both"/>
        <w:rPr>
          <w:rFonts w:ascii="Arial" w:hAnsi="Arial" w:cs="Arial"/>
          <w:sz w:val="24"/>
          <w:szCs w:val="24"/>
        </w:rPr>
      </w:pPr>
      <w:r>
        <w:rPr>
          <w:rFonts w:ascii="Arial" w:hAnsi="Arial" w:cs="Arial"/>
          <w:sz w:val="24"/>
          <w:szCs w:val="24"/>
        </w:rPr>
        <w:t xml:space="preserve">- </w:t>
      </w:r>
      <w:r w:rsidR="004E3A00" w:rsidRPr="005444A5">
        <w:rPr>
          <w:rFonts w:ascii="Arial" w:hAnsi="Arial" w:cs="Arial"/>
          <w:sz w:val="24"/>
          <w:szCs w:val="24"/>
        </w:rPr>
        <w:t>отсутствие средств на приобретение лекарств,</w:t>
      </w:r>
    </w:p>
    <w:p w:rsidR="004E3A00" w:rsidRPr="005444A5" w:rsidRDefault="009B6FA6" w:rsidP="004E3A00">
      <w:pPr>
        <w:pStyle w:val="a7"/>
        <w:jc w:val="both"/>
        <w:rPr>
          <w:rFonts w:ascii="Arial" w:hAnsi="Arial" w:cs="Arial"/>
          <w:sz w:val="24"/>
          <w:szCs w:val="24"/>
        </w:rPr>
      </w:pPr>
      <w:r>
        <w:rPr>
          <w:rFonts w:ascii="Arial" w:hAnsi="Arial" w:cs="Arial"/>
          <w:sz w:val="24"/>
          <w:szCs w:val="24"/>
        </w:rPr>
        <w:t xml:space="preserve">- </w:t>
      </w:r>
      <w:r w:rsidR="004E3A00" w:rsidRPr="005444A5">
        <w:rPr>
          <w:rFonts w:ascii="Arial" w:hAnsi="Arial" w:cs="Arial"/>
          <w:sz w:val="24"/>
          <w:szCs w:val="24"/>
        </w:rPr>
        <w:t>низкая социальная культура,</w:t>
      </w:r>
    </w:p>
    <w:p w:rsidR="004E3A00" w:rsidRPr="005444A5" w:rsidRDefault="009B6FA6" w:rsidP="004E3A00">
      <w:pPr>
        <w:pStyle w:val="a7"/>
        <w:jc w:val="both"/>
        <w:rPr>
          <w:rFonts w:ascii="Arial" w:hAnsi="Arial" w:cs="Arial"/>
          <w:sz w:val="24"/>
          <w:szCs w:val="24"/>
        </w:rPr>
      </w:pPr>
      <w:r>
        <w:rPr>
          <w:rFonts w:ascii="Arial" w:hAnsi="Arial" w:cs="Arial"/>
          <w:sz w:val="24"/>
          <w:szCs w:val="24"/>
        </w:rPr>
        <w:t xml:space="preserve">- </w:t>
      </w:r>
      <w:r w:rsidR="004E3A00" w:rsidRPr="005444A5">
        <w:rPr>
          <w:rFonts w:ascii="Arial" w:hAnsi="Arial" w:cs="Arial"/>
          <w:sz w:val="24"/>
          <w:szCs w:val="24"/>
        </w:rPr>
        <w:t>малая плотность населения.</w:t>
      </w:r>
    </w:p>
    <w:p w:rsidR="004E3A00" w:rsidRPr="005444A5" w:rsidRDefault="004E3A00" w:rsidP="009B6FA6">
      <w:pPr>
        <w:pStyle w:val="a7"/>
        <w:ind w:firstLine="708"/>
        <w:jc w:val="both"/>
        <w:rPr>
          <w:rFonts w:ascii="Arial" w:hAnsi="Arial" w:cs="Arial"/>
          <w:sz w:val="24"/>
          <w:szCs w:val="24"/>
        </w:rPr>
      </w:pPr>
      <w:r w:rsidRPr="005444A5">
        <w:rPr>
          <w:rFonts w:ascii="Arial" w:hAnsi="Arial" w:cs="Arial"/>
          <w:sz w:val="24"/>
          <w:szCs w:val="24"/>
        </w:rPr>
        <w:lastRenderedPageBreak/>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5444A5" w:rsidRDefault="004E3A00" w:rsidP="004E3A00">
      <w:pPr>
        <w:pStyle w:val="a7"/>
        <w:jc w:val="both"/>
        <w:rPr>
          <w:rFonts w:ascii="Arial" w:hAnsi="Arial" w:cs="Arial"/>
          <w:sz w:val="24"/>
          <w:szCs w:val="24"/>
        </w:rPr>
      </w:pPr>
    </w:p>
    <w:p w:rsidR="004E3A00" w:rsidRPr="005444A5" w:rsidRDefault="004E3A00" w:rsidP="009B6FA6">
      <w:pPr>
        <w:pStyle w:val="a7"/>
        <w:jc w:val="center"/>
        <w:rPr>
          <w:rFonts w:ascii="Arial" w:hAnsi="Arial" w:cs="Arial"/>
          <w:b/>
          <w:sz w:val="24"/>
          <w:szCs w:val="24"/>
        </w:rPr>
      </w:pPr>
      <w:r w:rsidRPr="005444A5">
        <w:rPr>
          <w:rFonts w:ascii="Arial" w:hAnsi="Arial" w:cs="Arial"/>
          <w:b/>
          <w:sz w:val="24"/>
          <w:szCs w:val="24"/>
        </w:rPr>
        <w:t>5.</w:t>
      </w:r>
      <w:r w:rsidR="009B6FA6">
        <w:rPr>
          <w:rFonts w:ascii="Arial" w:hAnsi="Arial" w:cs="Arial"/>
          <w:b/>
          <w:sz w:val="24"/>
          <w:szCs w:val="24"/>
        </w:rPr>
        <w:t xml:space="preserve"> </w:t>
      </w:r>
      <w:r w:rsidRPr="005444A5">
        <w:rPr>
          <w:rFonts w:ascii="Arial" w:hAnsi="Arial" w:cs="Arial"/>
          <w:b/>
          <w:sz w:val="24"/>
          <w:szCs w:val="24"/>
        </w:rPr>
        <w:t xml:space="preserve">Экономика  </w:t>
      </w:r>
      <w:r w:rsidR="00173AFE">
        <w:rPr>
          <w:rFonts w:ascii="Arial" w:hAnsi="Arial" w:cs="Arial"/>
          <w:b/>
          <w:sz w:val="24"/>
          <w:szCs w:val="24"/>
        </w:rPr>
        <w:t>муниципального образования</w:t>
      </w:r>
    </w:p>
    <w:p w:rsidR="004E3A00" w:rsidRPr="005444A5" w:rsidRDefault="004E3A00" w:rsidP="004E3A00">
      <w:pPr>
        <w:pStyle w:val="a7"/>
        <w:jc w:val="both"/>
        <w:rPr>
          <w:rFonts w:ascii="Arial" w:hAnsi="Arial" w:cs="Arial"/>
          <w:sz w:val="24"/>
          <w:szCs w:val="24"/>
        </w:rPr>
      </w:pPr>
    </w:p>
    <w:p w:rsidR="004E3A00" w:rsidRPr="005444A5" w:rsidRDefault="004E3A00" w:rsidP="005374C2">
      <w:pPr>
        <w:pStyle w:val="a7"/>
        <w:jc w:val="center"/>
        <w:rPr>
          <w:rFonts w:ascii="Arial" w:hAnsi="Arial" w:cs="Arial"/>
          <w:b/>
          <w:sz w:val="24"/>
          <w:szCs w:val="24"/>
        </w:rPr>
      </w:pPr>
      <w:r w:rsidRPr="005444A5">
        <w:rPr>
          <w:rFonts w:ascii="Arial" w:hAnsi="Arial" w:cs="Arial"/>
          <w:b/>
          <w:sz w:val="24"/>
          <w:szCs w:val="24"/>
        </w:rPr>
        <w:t>1.</w:t>
      </w:r>
      <w:r w:rsidR="0023309B">
        <w:rPr>
          <w:rFonts w:ascii="Arial" w:hAnsi="Arial" w:cs="Arial"/>
          <w:b/>
          <w:sz w:val="24"/>
          <w:szCs w:val="24"/>
        </w:rPr>
        <w:t xml:space="preserve"> </w:t>
      </w:r>
      <w:r w:rsidRPr="005444A5">
        <w:rPr>
          <w:rFonts w:ascii="Arial" w:hAnsi="Arial" w:cs="Arial"/>
          <w:b/>
          <w:sz w:val="24"/>
          <w:szCs w:val="24"/>
        </w:rPr>
        <w:t>Сельхозпредприятия, фермерские хозяйства, предприниматели</w:t>
      </w:r>
    </w:p>
    <w:p w:rsidR="004E3A00" w:rsidRPr="005444A5" w:rsidRDefault="004E3A00" w:rsidP="004E3A00">
      <w:pPr>
        <w:pStyle w:val="a7"/>
        <w:jc w:val="both"/>
        <w:rPr>
          <w:rFonts w:ascii="Arial" w:hAnsi="Arial" w:cs="Arial"/>
          <w:b/>
          <w:sz w:val="24"/>
          <w:szCs w:val="24"/>
        </w:rPr>
      </w:pPr>
    </w:p>
    <w:p w:rsidR="004E3A00" w:rsidRPr="00254D9D" w:rsidRDefault="004E3A00" w:rsidP="00DE44E1">
      <w:pPr>
        <w:pStyle w:val="a7"/>
        <w:ind w:firstLine="709"/>
        <w:jc w:val="both"/>
        <w:rPr>
          <w:rFonts w:ascii="Arial" w:hAnsi="Arial" w:cs="Arial"/>
          <w:sz w:val="24"/>
          <w:szCs w:val="24"/>
        </w:rPr>
      </w:pPr>
      <w:r w:rsidRPr="00254D9D">
        <w:rPr>
          <w:rFonts w:ascii="Arial" w:hAnsi="Arial" w:cs="Arial"/>
          <w:sz w:val="24"/>
          <w:szCs w:val="24"/>
        </w:rPr>
        <w:t xml:space="preserve">Сельское хозяйство </w:t>
      </w:r>
      <w:r w:rsidR="00571BE2" w:rsidRPr="00254D9D">
        <w:rPr>
          <w:rFonts w:ascii="Arial" w:hAnsi="Arial" w:cs="Arial"/>
          <w:sz w:val="24"/>
          <w:szCs w:val="24"/>
        </w:rPr>
        <w:t>муниципального образования</w:t>
      </w:r>
      <w:r w:rsidRPr="00254D9D">
        <w:rPr>
          <w:rFonts w:ascii="Arial" w:hAnsi="Arial" w:cs="Arial"/>
          <w:sz w:val="24"/>
          <w:szCs w:val="24"/>
        </w:rPr>
        <w:t xml:space="preserve"> представлено </w:t>
      </w:r>
      <w:r w:rsidR="00DB2A9B" w:rsidRPr="00254D9D">
        <w:rPr>
          <w:rFonts w:ascii="Arial" w:hAnsi="Arial" w:cs="Arial"/>
          <w:sz w:val="24"/>
          <w:szCs w:val="24"/>
        </w:rPr>
        <w:t>двумя</w:t>
      </w:r>
      <w:r w:rsidRPr="00254D9D">
        <w:rPr>
          <w:rFonts w:ascii="Arial" w:hAnsi="Arial" w:cs="Arial"/>
          <w:sz w:val="24"/>
          <w:szCs w:val="24"/>
        </w:rPr>
        <w:t xml:space="preserve"> </w:t>
      </w:r>
      <w:r w:rsidR="00DB2A9B" w:rsidRPr="00254D9D">
        <w:rPr>
          <w:rFonts w:ascii="Arial" w:hAnsi="Arial" w:cs="Arial"/>
          <w:sz w:val="24"/>
          <w:szCs w:val="24"/>
        </w:rPr>
        <w:t xml:space="preserve">крупными </w:t>
      </w:r>
      <w:r w:rsidR="00AA1BE1" w:rsidRPr="00254D9D">
        <w:rPr>
          <w:rFonts w:ascii="Arial" w:hAnsi="Arial" w:cs="Arial"/>
          <w:sz w:val="24"/>
          <w:szCs w:val="24"/>
        </w:rPr>
        <w:t>предприятиями</w:t>
      </w:r>
      <w:r w:rsidR="008A3044" w:rsidRPr="00254D9D">
        <w:rPr>
          <w:rFonts w:ascii="Arial" w:hAnsi="Arial" w:cs="Arial"/>
          <w:sz w:val="24"/>
          <w:szCs w:val="24"/>
        </w:rPr>
        <w:t>: КФХ «Молева Н.Н.</w:t>
      </w:r>
      <w:r w:rsidR="007D71CC">
        <w:rPr>
          <w:rFonts w:ascii="Arial" w:hAnsi="Arial" w:cs="Arial"/>
          <w:sz w:val="24"/>
          <w:szCs w:val="24"/>
        </w:rPr>
        <w:t>»,</w:t>
      </w:r>
      <w:r w:rsidR="008A3044" w:rsidRPr="00254D9D">
        <w:rPr>
          <w:rFonts w:ascii="Arial" w:hAnsi="Arial" w:cs="Arial"/>
          <w:sz w:val="24"/>
          <w:szCs w:val="24"/>
        </w:rPr>
        <w:t xml:space="preserve"> ООО «Нива» и </w:t>
      </w:r>
      <w:r w:rsidRPr="00254D9D">
        <w:rPr>
          <w:rFonts w:ascii="Arial" w:hAnsi="Arial" w:cs="Arial"/>
          <w:sz w:val="24"/>
          <w:szCs w:val="24"/>
        </w:rPr>
        <w:t xml:space="preserve">личными </w:t>
      </w:r>
      <w:r w:rsidR="00DB2A9B" w:rsidRPr="00254D9D">
        <w:rPr>
          <w:rFonts w:ascii="Arial" w:hAnsi="Arial" w:cs="Arial"/>
          <w:sz w:val="24"/>
          <w:szCs w:val="24"/>
        </w:rPr>
        <w:t xml:space="preserve">подсобными </w:t>
      </w:r>
      <w:r w:rsidRPr="00254D9D">
        <w:rPr>
          <w:rFonts w:ascii="Arial" w:hAnsi="Arial" w:cs="Arial"/>
          <w:sz w:val="24"/>
          <w:szCs w:val="24"/>
        </w:rPr>
        <w:t>хозяйствами населения.</w:t>
      </w:r>
    </w:p>
    <w:p w:rsidR="004E3A00" w:rsidRPr="005444A5" w:rsidRDefault="004E3A00" w:rsidP="00254D9D">
      <w:pPr>
        <w:pStyle w:val="a7"/>
        <w:ind w:firstLine="708"/>
        <w:jc w:val="both"/>
        <w:rPr>
          <w:rFonts w:ascii="Arial" w:hAnsi="Arial" w:cs="Arial"/>
          <w:sz w:val="24"/>
          <w:szCs w:val="24"/>
        </w:rPr>
      </w:pPr>
      <w:r w:rsidRPr="005444A5">
        <w:rPr>
          <w:rFonts w:ascii="Arial" w:hAnsi="Arial" w:cs="Arial"/>
          <w:sz w:val="24"/>
          <w:szCs w:val="24"/>
        </w:rPr>
        <w:t>Прогноз развития сельского хозяйства на 20</w:t>
      </w:r>
      <w:r w:rsidR="00AA6A16">
        <w:rPr>
          <w:rFonts w:ascii="Arial" w:hAnsi="Arial" w:cs="Arial"/>
          <w:sz w:val="24"/>
          <w:szCs w:val="24"/>
        </w:rPr>
        <w:t>22</w:t>
      </w:r>
      <w:r w:rsidRPr="005444A5">
        <w:rPr>
          <w:rFonts w:ascii="Arial" w:hAnsi="Arial" w:cs="Arial"/>
          <w:sz w:val="24"/>
          <w:szCs w:val="24"/>
        </w:rPr>
        <w:t xml:space="preserve"> год и на период до 203</w:t>
      </w:r>
      <w:r w:rsidR="00D655B0" w:rsidRPr="005444A5">
        <w:rPr>
          <w:rFonts w:ascii="Arial" w:hAnsi="Arial" w:cs="Arial"/>
          <w:sz w:val="24"/>
          <w:szCs w:val="24"/>
        </w:rPr>
        <w:t xml:space="preserve">2 </w:t>
      </w:r>
      <w:r w:rsidRPr="005444A5">
        <w:rPr>
          <w:rFonts w:ascii="Arial" w:hAnsi="Arial" w:cs="Arial"/>
          <w:sz w:val="24"/>
          <w:szCs w:val="24"/>
        </w:rPr>
        <w:t xml:space="preserve">года </w:t>
      </w:r>
      <w:r w:rsidRPr="005444A5">
        <w:rPr>
          <w:rFonts w:ascii="Arial" w:hAnsi="Arial" w:cs="Arial"/>
          <w:spacing w:val="-1"/>
          <w:sz w:val="24"/>
          <w:szCs w:val="24"/>
        </w:rPr>
        <w:t xml:space="preserve">разработан с учетом имеющегося в </w:t>
      </w:r>
      <w:r w:rsidR="009C1906">
        <w:rPr>
          <w:rFonts w:ascii="Arial" w:hAnsi="Arial" w:cs="Arial"/>
          <w:spacing w:val="-1"/>
          <w:sz w:val="24"/>
          <w:szCs w:val="24"/>
        </w:rPr>
        <w:t>муниципальном образовании</w:t>
      </w:r>
      <w:r w:rsidRPr="005444A5">
        <w:rPr>
          <w:rFonts w:ascii="Arial" w:hAnsi="Arial" w:cs="Arial"/>
          <w:spacing w:val="-1"/>
          <w:sz w:val="24"/>
          <w:szCs w:val="24"/>
        </w:rPr>
        <w:t xml:space="preserve">  производственного потенциала, </w:t>
      </w:r>
      <w:r w:rsidRPr="005444A5">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5444A5" w:rsidRDefault="004E3A00" w:rsidP="00254D9D">
      <w:pPr>
        <w:pStyle w:val="a7"/>
        <w:ind w:firstLine="708"/>
        <w:jc w:val="both"/>
        <w:rPr>
          <w:rFonts w:ascii="Arial" w:hAnsi="Arial" w:cs="Arial"/>
          <w:sz w:val="24"/>
          <w:szCs w:val="24"/>
        </w:rPr>
      </w:pPr>
      <w:r w:rsidRPr="005444A5">
        <w:rPr>
          <w:rFonts w:ascii="Arial" w:hAnsi="Arial" w:cs="Arial"/>
          <w:sz w:val="24"/>
          <w:szCs w:val="24"/>
        </w:rPr>
        <w:t xml:space="preserve">Территория </w:t>
      </w:r>
      <w:r w:rsidR="00C12C1C">
        <w:rPr>
          <w:rFonts w:ascii="Arial" w:hAnsi="Arial" w:cs="Arial"/>
          <w:sz w:val="24"/>
          <w:szCs w:val="24"/>
        </w:rPr>
        <w:t>муниципального образования</w:t>
      </w:r>
      <w:r w:rsidRPr="005444A5">
        <w:rPr>
          <w:rFonts w:ascii="Arial" w:hAnsi="Arial" w:cs="Arial"/>
          <w:sz w:val="24"/>
          <w:szCs w:val="24"/>
        </w:rPr>
        <w:t xml:space="preserve">  находится  в  зоне  рискованного  земледелия,  но    в  целом  агроклиматические  условия  </w:t>
      </w:r>
      <w:r w:rsidR="00CA359F">
        <w:rPr>
          <w:rFonts w:ascii="Arial" w:hAnsi="Arial" w:cs="Arial"/>
          <w:sz w:val="24"/>
          <w:szCs w:val="24"/>
        </w:rPr>
        <w:t>муниципального образования</w:t>
      </w:r>
      <w:r w:rsidRPr="005444A5">
        <w:rPr>
          <w:rFonts w:ascii="Arial" w:hAnsi="Arial" w:cs="Arial"/>
          <w:sz w:val="24"/>
          <w:szCs w:val="24"/>
        </w:rPr>
        <w:t xml:space="preserve">  благоприятны  для получения устойчивых  урожаев  районированных  сельскохозяйственных  культур  и  развития  животноводства.</w:t>
      </w:r>
    </w:p>
    <w:p w:rsidR="004E3A00" w:rsidRPr="005444A5" w:rsidRDefault="004E3A00" w:rsidP="00254D9D">
      <w:pPr>
        <w:pStyle w:val="a7"/>
        <w:ind w:firstLine="708"/>
        <w:jc w:val="both"/>
        <w:rPr>
          <w:rFonts w:ascii="Arial" w:hAnsi="Arial" w:cs="Arial"/>
          <w:sz w:val="24"/>
          <w:szCs w:val="24"/>
        </w:rPr>
      </w:pPr>
      <w:r w:rsidRPr="005444A5">
        <w:rPr>
          <w:rFonts w:ascii="Arial" w:hAnsi="Arial" w:cs="Arial"/>
          <w:sz w:val="24"/>
          <w:szCs w:val="24"/>
        </w:rPr>
        <w:t xml:space="preserve">Производством  яиц в </w:t>
      </w:r>
      <w:r w:rsidR="00CA359F">
        <w:rPr>
          <w:rFonts w:ascii="Arial" w:hAnsi="Arial" w:cs="Arial"/>
          <w:sz w:val="24"/>
          <w:szCs w:val="24"/>
        </w:rPr>
        <w:t>муниципальном образовании</w:t>
      </w:r>
      <w:r w:rsidRPr="005444A5">
        <w:rPr>
          <w:rFonts w:ascii="Arial" w:hAnsi="Arial" w:cs="Arial"/>
          <w:sz w:val="24"/>
          <w:szCs w:val="24"/>
        </w:rPr>
        <w:t xml:space="preserve"> занимаются только в личных подсобных хозяйствах. </w:t>
      </w:r>
    </w:p>
    <w:p w:rsidR="004E3A00" w:rsidRPr="005444A5" w:rsidRDefault="004E3A00" w:rsidP="00A11FAE">
      <w:pPr>
        <w:pStyle w:val="a7"/>
        <w:ind w:firstLine="708"/>
        <w:jc w:val="both"/>
        <w:rPr>
          <w:rFonts w:ascii="Arial" w:hAnsi="Arial" w:cs="Arial"/>
          <w:spacing w:val="-1"/>
          <w:sz w:val="24"/>
          <w:szCs w:val="24"/>
        </w:rPr>
      </w:pPr>
      <w:r w:rsidRPr="005444A5">
        <w:rPr>
          <w:rFonts w:ascii="Arial" w:hAnsi="Arial" w:cs="Arial"/>
          <w:sz w:val="24"/>
          <w:szCs w:val="24"/>
        </w:rPr>
        <w:t xml:space="preserve">Производство продукции растениеводства в </w:t>
      </w:r>
      <w:r w:rsidR="000638F6">
        <w:rPr>
          <w:rFonts w:ascii="Arial" w:hAnsi="Arial" w:cs="Arial"/>
          <w:sz w:val="24"/>
          <w:szCs w:val="24"/>
        </w:rPr>
        <w:t>муниципальном образовании</w:t>
      </w:r>
      <w:r w:rsidRPr="005444A5">
        <w:rPr>
          <w:rFonts w:ascii="Arial" w:hAnsi="Arial" w:cs="Arial"/>
          <w:sz w:val="24"/>
          <w:szCs w:val="24"/>
        </w:rPr>
        <w:t xml:space="preserve"> ориентировано в основном, </w:t>
      </w:r>
      <w:r w:rsidRPr="005444A5">
        <w:rPr>
          <w:rFonts w:ascii="Arial" w:hAnsi="Arial" w:cs="Arial"/>
          <w:spacing w:val="-1"/>
          <w:sz w:val="24"/>
          <w:szCs w:val="24"/>
        </w:rPr>
        <w:t xml:space="preserve"> на зерновые культуры.</w:t>
      </w:r>
    </w:p>
    <w:p w:rsidR="004E3A00" w:rsidRPr="005444A5" w:rsidRDefault="004E3A00" w:rsidP="00A11FAE">
      <w:pPr>
        <w:pStyle w:val="a7"/>
        <w:ind w:firstLine="708"/>
        <w:jc w:val="both"/>
        <w:rPr>
          <w:rFonts w:ascii="Arial" w:hAnsi="Arial" w:cs="Arial"/>
          <w:sz w:val="24"/>
          <w:szCs w:val="24"/>
        </w:rPr>
      </w:pPr>
      <w:r w:rsidRPr="005444A5">
        <w:rPr>
          <w:rFonts w:ascii="Arial" w:hAnsi="Arial" w:cs="Arial"/>
          <w:spacing w:val="-1"/>
          <w:sz w:val="24"/>
          <w:szCs w:val="24"/>
        </w:rPr>
        <w:t xml:space="preserve">Производством овощей в </w:t>
      </w:r>
      <w:r w:rsidR="00C14BD9">
        <w:rPr>
          <w:rFonts w:ascii="Arial" w:hAnsi="Arial" w:cs="Arial"/>
          <w:spacing w:val="-1"/>
          <w:sz w:val="24"/>
          <w:szCs w:val="24"/>
        </w:rPr>
        <w:t>муниципальном образовании</w:t>
      </w:r>
      <w:r w:rsidR="00A11FAE">
        <w:rPr>
          <w:rFonts w:ascii="Arial" w:hAnsi="Arial" w:cs="Arial"/>
          <w:spacing w:val="-1"/>
          <w:sz w:val="24"/>
          <w:szCs w:val="24"/>
        </w:rPr>
        <w:t xml:space="preserve"> занимаются</w:t>
      </w:r>
      <w:r w:rsidRPr="005444A5">
        <w:rPr>
          <w:rFonts w:ascii="Arial" w:hAnsi="Arial" w:cs="Arial"/>
          <w:spacing w:val="-1"/>
          <w:sz w:val="24"/>
          <w:szCs w:val="24"/>
        </w:rPr>
        <w:t xml:space="preserve"> </w:t>
      </w:r>
      <w:r w:rsidR="00A11FAE">
        <w:rPr>
          <w:rFonts w:ascii="Arial" w:hAnsi="Arial" w:cs="Arial"/>
          <w:spacing w:val="-1"/>
          <w:sz w:val="24"/>
          <w:szCs w:val="24"/>
        </w:rPr>
        <w:t>только</w:t>
      </w:r>
      <w:r w:rsidRPr="005444A5">
        <w:rPr>
          <w:rFonts w:ascii="Arial" w:hAnsi="Arial" w:cs="Arial"/>
          <w:spacing w:val="-1"/>
          <w:sz w:val="24"/>
          <w:szCs w:val="24"/>
        </w:rPr>
        <w:t xml:space="preserve">  </w:t>
      </w:r>
      <w:r w:rsidRPr="005444A5">
        <w:rPr>
          <w:rFonts w:ascii="Arial" w:hAnsi="Arial" w:cs="Arial"/>
          <w:sz w:val="24"/>
          <w:szCs w:val="24"/>
        </w:rPr>
        <w:t xml:space="preserve"> личные подсобные хозяйства.</w:t>
      </w:r>
    </w:p>
    <w:p w:rsidR="004E3A00" w:rsidRPr="005444A5" w:rsidRDefault="004E3A00" w:rsidP="00905B8F">
      <w:pPr>
        <w:pStyle w:val="a7"/>
        <w:ind w:firstLine="708"/>
        <w:jc w:val="both"/>
        <w:rPr>
          <w:rFonts w:ascii="Arial" w:hAnsi="Arial" w:cs="Arial"/>
          <w:sz w:val="24"/>
          <w:szCs w:val="24"/>
        </w:rPr>
      </w:pPr>
      <w:r w:rsidRPr="005444A5">
        <w:rPr>
          <w:rFonts w:ascii="Arial" w:hAnsi="Arial" w:cs="Arial"/>
          <w:sz w:val="24"/>
          <w:szCs w:val="24"/>
        </w:rPr>
        <w:t>Хозяйства населения в основном занимаются посевами сельскохозяйствен</w:t>
      </w:r>
      <w:r w:rsidR="00A11FAE">
        <w:rPr>
          <w:rFonts w:ascii="Arial" w:hAnsi="Arial" w:cs="Arial"/>
          <w:sz w:val="24"/>
          <w:szCs w:val="24"/>
        </w:rPr>
        <w:t xml:space="preserve">ных культур (картофель,  овощи </w:t>
      </w:r>
      <w:r w:rsidRPr="005444A5">
        <w:rPr>
          <w:rFonts w:ascii="Arial" w:hAnsi="Arial" w:cs="Arial"/>
          <w:sz w:val="24"/>
          <w:szCs w:val="24"/>
        </w:rPr>
        <w:t>открытого и закрытого грунта).  Отведенная площадь под  сады и огороды практически используется в полном объеме по назначению.</w:t>
      </w:r>
    </w:p>
    <w:p w:rsidR="004E3A00" w:rsidRPr="005444A5" w:rsidRDefault="004E3A00" w:rsidP="004E3A00">
      <w:pPr>
        <w:pStyle w:val="a7"/>
        <w:jc w:val="both"/>
        <w:rPr>
          <w:rFonts w:ascii="Arial" w:hAnsi="Arial" w:cs="Arial"/>
          <w:sz w:val="24"/>
          <w:szCs w:val="24"/>
        </w:rPr>
      </w:pPr>
      <w:r w:rsidRPr="005444A5">
        <w:rPr>
          <w:rFonts w:ascii="Arial" w:hAnsi="Arial" w:cs="Arial"/>
          <w:sz w:val="24"/>
          <w:szCs w:val="24"/>
        </w:rPr>
        <w:t xml:space="preserve">            Одной из значимых экономических составляющих для </w:t>
      </w:r>
      <w:r w:rsidR="000638F6">
        <w:rPr>
          <w:rFonts w:ascii="Arial" w:hAnsi="Arial" w:cs="Arial"/>
          <w:sz w:val="24"/>
          <w:szCs w:val="24"/>
        </w:rPr>
        <w:t>муниципального образования</w:t>
      </w:r>
      <w:r w:rsidRPr="005444A5">
        <w:rPr>
          <w:rFonts w:ascii="Arial" w:hAnsi="Arial" w:cs="Arial"/>
          <w:sz w:val="24"/>
          <w:szCs w:val="24"/>
        </w:rPr>
        <w:t xml:space="preserve">, являются личные подсобные хозяйства и от их развития  во многом, зависит сегодня благосостояние населения. </w:t>
      </w:r>
    </w:p>
    <w:p w:rsidR="004E3A00" w:rsidRPr="005444A5" w:rsidRDefault="004E3A00" w:rsidP="004E3A00">
      <w:pPr>
        <w:pStyle w:val="a7"/>
        <w:jc w:val="both"/>
        <w:rPr>
          <w:rFonts w:ascii="Arial" w:hAnsi="Arial" w:cs="Arial"/>
          <w:sz w:val="24"/>
          <w:szCs w:val="24"/>
        </w:rPr>
      </w:pPr>
    </w:p>
    <w:p w:rsidR="004E3A00" w:rsidRPr="005444A5" w:rsidRDefault="004E3A00" w:rsidP="00905B8F">
      <w:pPr>
        <w:pStyle w:val="a7"/>
        <w:jc w:val="center"/>
        <w:rPr>
          <w:rFonts w:ascii="Arial" w:hAnsi="Arial" w:cs="Arial"/>
          <w:sz w:val="24"/>
          <w:szCs w:val="24"/>
        </w:rPr>
      </w:pPr>
      <w:r w:rsidRPr="005444A5">
        <w:rPr>
          <w:rFonts w:ascii="Arial" w:hAnsi="Arial" w:cs="Arial"/>
          <w:b/>
          <w:bCs/>
          <w:sz w:val="24"/>
          <w:szCs w:val="24"/>
        </w:rPr>
        <w:t>2.Личные подсобные хозяйства</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828"/>
        <w:gridCol w:w="1407"/>
        <w:gridCol w:w="1570"/>
        <w:gridCol w:w="1559"/>
      </w:tblGrid>
      <w:tr w:rsidR="004E3A00" w:rsidRPr="00C14BD9" w:rsidTr="003C1016">
        <w:trPr>
          <w:trHeight w:val="196"/>
        </w:trPr>
        <w:tc>
          <w:tcPr>
            <w:tcW w:w="4828" w:type="dxa"/>
            <w:tcBorders>
              <w:top w:val="single" w:sz="8" w:space="0" w:color="000000"/>
              <w:left w:val="single" w:sz="8" w:space="0" w:color="000000"/>
            </w:tcBorders>
            <w:shd w:val="clear" w:color="auto" w:fill="FFFFFF"/>
          </w:tcPr>
          <w:p w:rsidR="004E3A00" w:rsidRPr="00C14BD9" w:rsidRDefault="004E3A00" w:rsidP="00C14BD9">
            <w:pPr>
              <w:pStyle w:val="a7"/>
              <w:jc w:val="both"/>
              <w:rPr>
                <w:rFonts w:ascii="Courier New" w:hAnsi="Courier New" w:cs="Courier New"/>
                <w:szCs w:val="24"/>
              </w:rPr>
            </w:pPr>
            <w:r w:rsidRPr="00C14BD9">
              <w:rPr>
                <w:rFonts w:ascii="Courier New" w:hAnsi="Courier New" w:cs="Courier New"/>
                <w:szCs w:val="24"/>
              </w:rPr>
              <w:t xml:space="preserve">кол-во ЛПХ на территории </w:t>
            </w:r>
            <w:r w:rsidR="00C14BD9">
              <w:rPr>
                <w:rFonts w:ascii="Courier New" w:hAnsi="Courier New" w:cs="Courier New"/>
                <w:szCs w:val="24"/>
              </w:rPr>
              <w:t>муниципального образовани</w:t>
            </w:r>
            <w:r w:rsidR="00DE44E1">
              <w:rPr>
                <w:rFonts w:ascii="Courier New" w:hAnsi="Courier New" w:cs="Courier New"/>
                <w:szCs w:val="24"/>
              </w:rPr>
              <w:t>и</w:t>
            </w:r>
            <w:r w:rsidRPr="00C14BD9">
              <w:rPr>
                <w:rFonts w:ascii="Courier New" w:hAnsi="Courier New" w:cs="Courier New"/>
                <w:szCs w:val="24"/>
              </w:rPr>
              <w:t>:</w:t>
            </w:r>
          </w:p>
        </w:tc>
        <w:tc>
          <w:tcPr>
            <w:tcW w:w="1407" w:type="dxa"/>
            <w:tcBorders>
              <w:top w:val="single" w:sz="8" w:space="0" w:color="000000"/>
              <w:left w:val="single" w:sz="8" w:space="0" w:color="000000"/>
            </w:tcBorders>
            <w:shd w:val="clear" w:color="auto" w:fill="FFFFFF"/>
          </w:tcPr>
          <w:p w:rsidR="004E3A00" w:rsidRPr="00C14BD9" w:rsidRDefault="004E3A00" w:rsidP="007F5E99">
            <w:pPr>
              <w:pStyle w:val="a7"/>
              <w:jc w:val="both"/>
              <w:rPr>
                <w:rFonts w:ascii="Courier New" w:hAnsi="Courier New" w:cs="Courier New"/>
                <w:szCs w:val="24"/>
                <w:shd w:val="clear" w:color="auto" w:fill="FFFFFF"/>
              </w:rPr>
            </w:pPr>
            <w:r w:rsidRPr="00C14BD9">
              <w:rPr>
                <w:rFonts w:ascii="Courier New" w:hAnsi="Courier New" w:cs="Courier New"/>
                <w:szCs w:val="24"/>
              </w:rPr>
              <w:t>01.01.20</w:t>
            </w:r>
            <w:r w:rsidR="002D247D">
              <w:rPr>
                <w:rFonts w:ascii="Courier New" w:hAnsi="Courier New" w:cs="Courier New"/>
                <w:szCs w:val="24"/>
              </w:rPr>
              <w:t>19</w:t>
            </w:r>
          </w:p>
        </w:tc>
        <w:tc>
          <w:tcPr>
            <w:tcW w:w="1570" w:type="dxa"/>
            <w:tcBorders>
              <w:top w:val="single" w:sz="8" w:space="0" w:color="000000"/>
              <w:left w:val="single" w:sz="8" w:space="0" w:color="000000"/>
            </w:tcBorders>
            <w:shd w:val="clear" w:color="auto" w:fill="FFFFFF"/>
          </w:tcPr>
          <w:p w:rsidR="004E3A00" w:rsidRPr="00C14BD9" w:rsidRDefault="004E3A00" w:rsidP="007F5E99">
            <w:pPr>
              <w:pStyle w:val="a7"/>
              <w:jc w:val="both"/>
              <w:rPr>
                <w:rFonts w:ascii="Courier New" w:hAnsi="Courier New" w:cs="Courier New"/>
                <w:szCs w:val="24"/>
                <w:shd w:val="clear" w:color="auto" w:fill="FFFFFF"/>
              </w:rPr>
            </w:pPr>
            <w:r w:rsidRPr="00C14BD9">
              <w:rPr>
                <w:rFonts w:ascii="Courier New" w:hAnsi="Courier New" w:cs="Courier New"/>
                <w:szCs w:val="24"/>
                <w:shd w:val="clear" w:color="auto" w:fill="FFFFFF"/>
              </w:rPr>
              <w:t>01.01.20</w:t>
            </w:r>
            <w:r w:rsidR="002D247D">
              <w:rPr>
                <w:rFonts w:ascii="Courier New" w:hAnsi="Courier New" w:cs="Courier New"/>
                <w:szCs w:val="24"/>
                <w:shd w:val="clear" w:color="auto" w:fill="FFFFFF"/>
              </w:rPr>
              <w:t>20</w:t>
            </w:r>
          </w:p>
        </w:tc>
        <w:tc>
          <w:tcPr>
            <w:tcW w:w="1559" w:type="dxa"/>
            <w:tcBorders>
              <w:top w:val="single" w:sz="8" w:space="0" w:color="000000"/>
              <w:left w:val="single" w:sz="8" w:space="0" w:color="000000"/>
              <w:right w:val="single" w:sz="8" w:space="0" w:color="000000"/>
            </w:tcBorders>
            <w:shd w:val="clear" w:color="auto" w:fill="FFFFFF"/>
          </w:tcPr>
          <w:p w:rsidR="004E3A00" w:rsidRPr="00C14BD9" w:rsidRDefault="004E3A00" w:rsidP="007F5E99">
            <w:pPr>
              <w:pStyle w:val="a7"/>
              <w:jc w:val="both"/>
              <w:rPr>
                <w:rFonts w:ascii="Courier New" w:hAnsi="Courier New" w:cs="Courier New"/>
                <w:szCs w:val="24"/>
              </w:rPr>
            </w:pPr>
            <w:r w:rsidRPr="00C14BD9">
              <w:rPr>
                <w:rFonts w:ascii="Courier New" w:hAnsi="Courier New" w:cs="Courier New"/>
                <w:szCs w:val="24"/>
                <w:shd w:val="clear" w:color="auto" w:fill="FFFFFF"/>
              </w:rPr>
              <w:t>01.01.20</w:t>
            </w:r>
            <w:r w:rsidR="002D247D">
              <w:rPr>
                <w:rFonts w:ascii="Courier New" w:hAnsi="Courier New" w:cs="Courier New"/>
                <w:szCs w:val="24"/>
                <w:shd w:val="clear" w:color="auto" w:fill="FFFFFF"/>
              </w:rPr>
              <w:t>21</w:t>
            </w:r>
          </w:p>
        </w:tc>
      </w:tr>
      <w:tr w:rsidR="004E3A00" w:rsidRPr="00C14BD9" w:rsidTr="003C1016">
        <w:trPr>
          <w:trHeight w:val="299"/>
        </w:trPr>
        <w:tc>
          <w:tcPr>
            <w:tcW w:w="4828"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70" w:type="dxa"/>
            <w:tcBorders>
              <w:top w:val="single" w:sz="4" w:space="0" w:color="000000"/>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59" w:type="dxa"/>
            <w:tcBorders>
              <w:top w:val="single" w:sz="4" w:space="0" w:color="000000"/>
              <w:left w:val="single" w:sz="8"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97"/>
        </w:trPr>
        <w:tc>
          <w:tcPr>
            <w:tcW w:w="4828" w:type="dxa"/>
            <w:tcBorders>
              <w:left w:val="single" w:sz="8" w:space="0" w:color="000000"/>
            </w:tcBorders>
            <w:shd w:val="clear" w:color="auto" w:fill="FFFFFF"/>
          </w:tcPr>
          <w:p w:rsidR="004E3A00" w:rsidRPr="00C14BD9" w:rsidRDefault="00905B8F" w:rsidP="003E5638">
            <w:pPr>
              <w:pStyle w:val="a7"/>
              <w:jc w:val="both"/>
              <w:rPr>
                <w:rFonts w:ascii="Courier New" w:hAnsi="Courier New" w:cs="Courier New"/>
                <w:szCs w:val="24"/>
              </w:rPr>
            </w:pPr>
            <w:r>
              <w:rPr>
                <w:rFonts w:ascii="Courier New" w:hAnsi="Courier New" w:cs="Courier New"/>
                <w:szCs w:val="24"/>
              </w:rPr>
              <w:t>6 населённых пунктов</w:t>
            </w:r>
          </w:p>
        </w:tc>
        <w:tc>
          <w:tcPr>
            <w:tcW w:w="1407" w:type="dxa"/>
            <w:tcBorders>
              <w:left w:val="single" w:sz="8" w:space="0" w:color="000000"/>
            </w:tcBorders>
            <w:shd w:val="clear" w:color="auto" w:fill="FFFFFF"/>
          </w:tcPr>
          <w:p w:rsidR="004E3A00" w:rsidRPr="00C14BD9" w:rsidRDefault="00125081" w:rsidP="003E5638">
            <w:pPr>
              <w:pStyle w:val="a7"/>
              <w:jc w:val="both"/>
              <w:rPr>
                <w:rFonts w:ascii="Courier New" w:hAnsi="Courier New" w:cs="Courier New"/>
                <w:szCs w:val="24"/>
                <w:shd w:val="clear" w:color="auto" w:fill="FFFFFF"/>
              </w:rPr>
            </w:pPr>
            <w:r>
              <w:rPr>
                <w:rFonts w:ascii="Courier New" w:hAnsi="Courier New" w:cs="Courier New"/>
                <w:szCs w:val="24"/>
                <w:shd w:val="clear" w:color="auto" w:fill="FFFFFF"/>
              </w:rPr>
              <w:t xml:space="preserve">  </w:t>
            </w:r>
            <w:r w:rsidR="002D247D">
              <w:rPr>
                <w:rFonts w:ascii="Courier New" w:hAnsi="Courier New" w:cs="Courier New"/>
                <w:szCs w:val="24"/>
                <w:shd w:val="clear" w:color="auto" w:fill="FFFFFF"/>
              </w:rPr>
              <w:t>38</w:t>
            </w:r>
            <w:r>
              <w:rPr>
                <w:rFonts w:ascii="Courier New" w:hAnsi="Courier New" w:cs="Courier New"/>
                <w:szCs w:val="24"/>
                <w:shd w:val="clear" w:color="auto" w:fill="FFFFFF"/>
              </w:rPr>
              <w:t>0</w:t>
            </w:r>
          </w:p>
        </w:tc>
        <w:tc>
          <w:tcPr>
            <w:tcW w:w="1570" w:type="dxa"/>
            <w:tcBorders>
              <w:left w:val="single" w:sz="8" w:space="0" w:color="000000"/>
            </w:tcBorders>
            <w:shd w:val="clear" w:color="auto" w:fill="FFFFFF"/>
          </w:tcPr>
          <w:p w:rsidR="004E3A00" w:rsidRPr="00C14BD9" w:rsidRDefault="00125081" w:rsidP="003E5638">
            <w:pPr>
              <w:pStyle w:val="a7"/>
              <w:jc w:val="both"/>
              <w:rPr>
                <w:rFonts w:ascii="Courier New" w:hAnsi="Courier New" w:cs="Courier New"/>
                <w:szCs w:val="24"/>
                <w:shd w:val="clear" w:color="auto" w:fill="FFFFFF"/>
              </w:rPr>
            </w:pPr>
            <w:r>
              <w:rPr>
                <w:rFonts w:ascii="Courier New" w:hAnsi="Courier New" w:cs="Courier New"/>
                <w:szCs w:val="24"/>
                <w:shd w:val="clear" w:color="auto" w:fill="FFFFFF"/>
              </w:rPr>
              <w:t xml:space="preserve">   </w:t>
            </w:r>
            <w:r w:rsidR="002D247D">
              <w:rPr>
                <w:rFonts w:ascii="Courier New" w:hAnsi="Courier New" w:cs="Courier New"/>
                <w:szCs w:val="24"/>
                <w:shd w:val="clear" w:color="auto" w:fill="FFFFFF"/>
              </w:rPr>
              <w:t>38</w:t>
            </w:r>
            <w:r>
              <w:rPr>
                <w:rFonts w:ascii="Courier New" w:hAnsi="Courier New" w:cs="Courier New"/>
                <w:szCs w:val="24"/>
                <w:shd w:val="clear" w:color="auto" w:fill="FFFFFF"/>
              </w:rPr>
              <w:t>2</w:t>
            </w:r>
          </w:p>
        </w:tc>
        <w:tc>
          <w:tcPr>
            <w:tcW w:w="1559" w:type="dxa"/>
            <w:tcBorders>
              <w:left w:val="single" w:sz="8" w:space="0" w:color="000000"/>
              <w:right w:val="single" w:sz="8" w:space="0" w:color="000000"/>
            </w:tcBorders>
            <w:shd w:val="clear" w:color="auto" w:fill="FFFFFF"/>
          </w:tcPr>
          <w:p w:rsidR="004E3A00" w:rsidRPr="00C14BD9" w:rsidRDefault="00125081" w:rsidP="007F5E99">
            <w:pPr>
              <w:pStyle w:val="a7"/>
              <w:jc w:val="both"/>
              <w:rPr>
                <w:rFonts w:ascii="Courier New" w:hAnsi="Courier New" w:cs="Courier New"/>
                <w:szCs w:val="24"/>
              </w:rPr>
            </w:pPr>
            <w:r>
              <w:rPr>
                <w:rFonts w:ascii="Courier New" w:hAnsi="Courier New" w:cs="Courier New"/>
                <w:szCs w:val="24"/>
              </w:rPr>
              <w:t xml:space="preserve">   </w:t>
            </w:r>
            <w:r w:rsidR="002D247D">
              <w:rPr>
                <w:rFonts w:ascii="Courier New" w:hAnsi="Courier New" w:cs="Courier New"/>
                <w:szCs w:val="24"/>
              </w:rPr>
              <w:t>382</w:t>
            </w:r>
          </w:p>
        </w:tc>
      </w:tr>
      <w:tr w:rsidR="004E3A00" w:rsidRPr="00C14BD9" w:rsidTr="003C1016">
        <w:trPr>
          <w:trHeight w:val="100"/>
        </w:trPr>
        <w:tc>
          <w:tcPr>
            <w:tcW w:w="4828"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70" w:type="dxa"/>
            <w:tcBorders>
              <w:left w:val="single" w:sz="8" w:space="0" w:color="000000"/>
            </w:tcBorders>
            <w:shd w:val="clear" w:color="auto" w:fill="FFFFFF"/>
          </w:tcPr>
          <w:p w:rsidR="004E3A00" w:rsidRPr="00C14BD9" w:rsidRDefault="004E3A00" w:rsidP="003E5638">
            <w:pPr>
              <w:pStyle w:val="a7"/>
              <w:jc w:val="both"/>
              <w:rPr>
                <w:rFonts w:ascii="Courier New" w:hAnsi="Courier New" w:cs="Courier New"/>
                <w:szCs w:val="24"/>
                <w:shd w:val="clear" w:color="auto" w:fill="FFFFFF"/>
              </w:rPr>
            </w:pPr>
          </w:p>
        </w:tc>
        <w:tc>
          <w:tcPr>
            <w:tcW w:w="1559" w:type="dxa"/>
            <w:tcBorders>
              <w:left w:val="single" w:sz="8"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80"/>
        </w:trPr>
        <w:tc>
          <w:tcPr>
            <w:tcW w:w="4828"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70" w:type="dxa"/>
            <w:tcBorders>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59" w:type="dxa"/>
            <w:tcBorders>
              <w:left w:val="single" w:sz="8" w:space="0" w:color="000000"/>
              <w:bottom w:val="single" w:sz="4"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r w:rsidR="004E3A00" w:rsidRPr="00C14BD9" w:rsidTr="003C1016">
        <w:trPr>
          <w:trHeight w:val="177"/>
        </w:trPr>
        <w:tc>
          <w:tcPr>
            <w:tcW w:w="4828"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407"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70" w:type="dxa"/>
            <w:tcBorders>
              <w:top w:val="single" w:sz="4" w:space="0" w:color="000000"/>
              <w:left w:val="single" w:sz="8" w:space="0" w:color="000000"/>
              <w:bottom w:val="single" w:sz="4" w:space="0" w:color="000000"/>
            </w:tcBorders>
            <w:shd w:val="clear" w:color="auto" w:fill="FFFFFF"/>
          </w:tcPr>
          <w:p w:rsidR="004E3A00" w:rsidRPr="00C14BD9" w:rsidRDefault="004E3A00" w:rsidP="003E5638">
            <w:pPr>
              <w:pStyle w:val="a7"/>
              <w:jc w:val="both"/>
              <w:rPr>
                <w:rFonts w:ascii="Courier New" w:hAnsi="Courier New" w:cs="Courier New"/>
                <w:szCs w:val="24"/>
              </w:rPr>
            </w:pPr>
          </w:p>
        </w:tc>
        <w:tc>
          <w:tcPr>
            <w:tcW w:w="1559" w:type="dxa"/>
            <w:tcBorders>
              <w:top w:val="single" w:sz="4" w:space="0" w:color="000000"/>
              <w:left w:val="single" w:sz="8" w:space="0" w:color="000000"/>
              <w:bottom w:val="single" w:sz="4" w:space="0" w:color="000000"/>
              <w:right w:val="single" w:sz="8" w:space="0" w:color="000000"/>
            </w:tcBorders>
            <w:shd w:val="clear" w:color="auto" w:fill="FFFFFF"/>
          </w:tcPr>
          <w:p w:rsidR="004E3A00" w:rsidRPr="00C14BD9" w:rsidRDefault="004E3A00" w:rsidP="003E5638">
            <w:pPr>
              <w:pStyle w:val="a7"/>
              <w:jc w:val="both"/>
              <w:rPr>
                <w:rFonts w:ascii="Courier New" w:hAnsi="Courier New" w:cs="Courier New"/>
                <w:szCs w:val="24"/>
              </w:rPr>
            </w:pPr>
          </w:p>
        </w:tc>
      </w:tr>
    </w:tbl>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B23FCA" w:rsidRDefault="004E3A00" w:rsidP="00125081">
      <w:pPr>
        <w:pStyle w:val="a7"/>
        <w:jc w:val="center"/>
        <w:rPr>
          <w:rFonts w:ascii="Arial" w:hAnsi="Arial" w:cs="Arial"/>
          <w:sz w:val="24"/>
          <w:szCs w:val="24"/>
        </w:rPr>
      </w:pPr>
      <w:r w:rsidRPr="00B23FCA">
        <w:rPr>
          <w:rFonts w:ascii="Arial" w:hAnsi="Arial" w:cs="Arial"/>
          <w:b/>
          <w:bCs/>
          <w:sz w:val="24"/>
          <w:szCs w:val="24"/>
        </w:rPr>
        <w:t xml:space="preserve">Наличие животных </w:t>
      </w:r>
      <w:r w:rsidR="00195B7A">
        <w:rPr>
          <w:rFonts w:ascii="Arial" w:hAnsi="Arial" w:cs="Arial"/>
          <w:b/>
          <w:bCs/>
          <w:sz w:val="24"/>
          <w:szCs w:val="24"/>
        </w:rPr>
        <w:t xml:space="preserve">в подсобных хозяйствах </w:t>
      </w:r>
      <w:r w:rsidRPr="00B23FCA">
        <w:rPr>
          <w:rFonts w:ascii="Arial" w:hAnsi="Arial" w:cs="Arial"/>
          <w:b/>
          <w:bCs/>
          <w:sz w:val="24"/>
          <w:szCs w:val="24"/>
        </w:rPr>
        <w:t xml:space="preserve">на территории </w:t>
      </w:r>
      <w:r w:rsidR="00DE44E1">
        <w:rPr>
          <w:rFonts w:ascii="Arial" w:hAnsi="Arial" w:cs="Arial"/>
          <w:b/>
          <w:bCs/>
          <w:sz w:val="24"/>
          <w:szCs w:val="24"/>
        </w:rPr>
        <w:t>муниципального образования</w:t>
      </w:r>
      <w:r w:rsidRPr="00B23FCA">
        <w:rPr>
          <w:rFonts w:ascii="Arial" w:hAnsi="Arial" w:cs="Arial"/>
          <w:b/>
          <w:bCs/>
          <w:sz w:val="24"/>
          <w:szCs w:val="24"/>
        </w:rPr>
        <w:t>:</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686"/>
        <w:gridCol w:w="1590"/>
        <w:gridCol w:w="1529"/>
        <w:gridCol w:w="1559"/>
      </w:tblGrid>
      <w:tr w:rsidR="004E3A00" w:rsidRPr="00B23FCA" w:rsidTr="00B23FCA">
        <w:trPr>
          <w:trHeight w:val="305"/>
        </w:trPr>
        <w:tc>
          <w:tcPr>
            <w:tcW w:w="4686" w:type="dxa"/>
            <w:tcBorders>
              <w:top w:val="single" w:sz="8" w:space="0" w:color="000000"/>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Вид животных (гол.)</w:t>
            </w:r>
          </w:p>
        </w:tc>
        <w:tc>
          <w:tcPr>
            <w:tcW w:w="1590" w:type="dxa"/>
            <w:tcBorders>
              <w:top w:val="single" w:sz="8" w:space="0" w:color="000000"/>
              <w:left w:val="single" w:sz="8" w:space="0" w:color="000000"/>
              <w:bottom w:val="single" w:sz="8" w:space="0" w:color="000000"/>
            </w:tcBorders>
            <w:shd w:val="clear" w:color="auto" w:fill="FFFFFF"/>
          </w:tcPr>
          <w:p w:rsidR="004E3A00" w:rsidRPr="00B23FCA" w:rsidRDefault="004E3A00" w:rsidP="00C3285A">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01.01.201</w:t>
            </w:r>
            <w:r w:rsidR="00D41DFE">
              <w:rPr>
                <w:rFonts w:ascii="Courier New" w:hAnsi="Courier New" w:cs="Courier New"/>
                <w:sz w:val="24"/>
                <w:szCs w:val="24"/>
                <w:shd w:val="clear" w:color="auto" w:fill="FFFFFF"/>
              </w:rPr>
              <w:t>9</w:t>
            </w:r>
          </w:p>
        </w:tc>
        <w:tc>
          <w:tcPr>
            <w:tcW w:w="1529" w:type="dxa"/>
            <w:tcBorders>
              <w:top w:val="single" w:sz="8" w:space="0" w:color="000000"/>
              <w:left w:val="single" w:sz="8" w:space="0" w:color="000000"/>
              <w:bottom w:val="single" w:sz="8" w:space="0" w:color="000000"/>
            </w:tcBorders>
            <w:shd w:val="clear" w:color="auto" w:fill="FFFFFF"/>
          </w:tcPr>
          <w:p w:rsidR="004E3A00" w:rsidRPr="00B23FCA" w:rsidRDefault="004E3A00" w:rsidP="00C3285A">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01.10.20</w:t>
            </w:r>
            <w:r w:rsidR="00D41DFE">
              <w:rPr>
                <w:rFonts w:ascii="Courier New" w:hAnsi="Courier New" w:cs="Courier New"/>
                <w:sz w:val="24"/>
                <w:szCs w:val="24"/>
                <w:shd w:val="clear" w:color="auto" w:fill="FFFFFF"/>
              </w:rPr>
              <w:t>20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4E3A00" w:rsidRPr="00B23FCA" w:rsidRDefault="004E3A00" w:rsidP="00C3285A">
            <w:pPr>
              <w:pStyle w:val="a7"/>
              <w:jc w:val="both"/>
              <w:rPr>
                <w:rFonts w:ascii="Courier New" w:hAnsi="Courier New" w:cs="Courier New"/>
                <w:sz w:val="24"/>
                <w:szCs w:val="24"/>
              </w:rPr>
            </w:pPr>
            <w:r w:rsidRPr="00B23FCA">
              <w:rPr>
                <w:rFonts w:ascii="Courier New" w:hAnsi="Courier New" w:cs="Courier New"/>
                <w:sz w:val="24"/>
                <w:szCs w:val="24"/>
                <w:shd w:val="clear" w:color="auto" w:fill="FFFFFF"/>
              </w:rPr>
              <w:t>01.01.20</w:t>
            </w:r>
            <w:r w:rsidR="00AA6A16">
              <w:rPr>
                <w:rFonts w:ascii="Courier New" w:hAnsi="Courier New" w:cs="Courier New"/>
                <w:sz w:val="24"/>
                <w:szCs w:val="24"/>
                <w:shd w:val="clear" w:color="auto" w:fill="FFFFFF"/>
              </w:rPr>
              <w:t>2</w:t>
            </w:r>
            <w:r w:rsidR="00D41DFE">
              <w:rPr>
                <w:rFonts w:ascii="Courier New" w:hAnsi="Courier New" w:cs="Courier New"/>
                <w:sz w:val="24"/>
                <w:szCs w:val="24"/>
                <w:shd w:val="clear" w:color="auto" w:fill="FFFFFF"/>
              </w:rPr>
              <w:t>1</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КРС всего</w:t>
            </w:r>
          </w:p>
        </w:tc>
        <w:tc>
          <w:tcPr>
            <w:tcW w:w="1590" w:type="dxa"/>
            <w:tcBorders>
              <w:left w:val="single" w:sz="8" w:space="0" w:color="000000"/>
              <w:bottom w:val="single" w:sz="8" w:space="0" w:color="000000"/>
            </w:tcBorders>
            <w:shd w:val="clear" w:color="auto" w:fill="FFFFFF"/>
          </w:tcPr>
          <w:p w:rsidR="004E3A00" w:rsidRPr="00B23FCA" w:rsidRDefault="004829A5" w:rsidP="004829A5">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770</w:t>
            </w:r>
          </w:p>
        </w:tc>
        <w:tc>
          <w:tcPr>
            <w:tcW w:w="1529" w:type="dxa"/>
            <w:tcBorders>
              <w:left w:val="single" w:sz="8" w:space="0" w:color="000000"/>
              <w:bottom w:val="single" w:sz="8" w:space="0" w:color="000000"/>
            </w:tcBorders>
            <w:shd w:val="clear" w:color="auto" w:fill="FFFFFF"/>
          </w:tcPr>
          <w:p w:rsidR="004E3A00" w:rsidRPr="00B23FCA" w:rsidRDefault="004829A5"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749</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8B44CF" w:rsidP="00C061C9">
            <w:pPr>
              <w:pStyle w:val="a7"/>
              <w:jc w:val="center"/>
              <w:rPr>
                <w:rFonts w:ascii="Courier New" w:hAnsi="Courier New" w:cs="Courier New"/>
                <w:sz w:val="24"/>
                <w:szCs w:val="24"/>
              </w:rPr>
            </w:pPr>
            <w:r>
              <w:rPr>
                <w:rFonts w:ascii="Courier New" w:hAnsi="Courier New" w:cs="Courier New"/>
                <w:sz w:val="24"/>
                <w:szCs w:val="24"/>
              </w:rPr>
              <w:t>725</w:t>
            </w:r>
          </w:p>
        </w:tc>
      </w:tr>
      <w:tr w:rsidR="004E3A00" w:rsidRPr="00B23FCA" w:rsidTr="00B23FCA">
        <w:trPr>
          <w:trHeight w:val="268"/>
        </w:trPr>
        <w:tc>
          <w:tcPr>
            <w:tcW w:w="4686" w:type="dxa"/>
            <w:tcBorders>
              <w:left w:val="single" w:sz="8" w:space="0" w:color="000000"/>
              <w:bottom w:val="single" w:sz="8" w:space="0" w:color="000000"/>
            </w:tcBorders>
            <w:shd w:val="clear" w:color="auto" w:fill="FFFFFF"/>
          </w:tcPr>
          <w:p w:rsidR="004E3A00" w:rsidRPr="00B23FCA" w:rsidRDefault="00206061" w:rsidP="003E5638">
            <w:pPr>
              <w:pStyle w:val="a7"/>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 xml:space="preserve">В т.ч. </w:t>
            </w:r>
          </w:p>
        </w:tc>
        <w:tc>
          <w:tcPr>
            <w:tcW w:w="1590" w:type="dxa"/>
            <w:tcBorders>
              <w:left w:val="single" w:sz="8" w:space="0" w:color="000000"/>
              <w:bottom w:val="single" w:sz="8" w:space="0" w:color="000000"/>
            </w:tcBorders>
            <w:shd w:val="clear" w:color="auto" w:fill="FFFFFF"/>
          </w:tcPr>
          <w:p w:rsidR="004E3A00" w:rsidRPr="00B23FCA" w:rsidRDefault="004E3A00" w:rsidP="00C061C9">
            <w:pPr>
              <w:pStyle w:val="a7"/>
              <w:jc w:val="center"/>
              <w:rPr>
                <w:rFonts w:ascii="Courier New" w:hAnsi="Courier New" w:cs="Courier New"/>
                <w:sz w:val="24"/>
                <w:szCs w:val="24"/>
                <w:shd w:val="clear" w:color="auto" w:fill="FFFFFF"/>
              </w:rPr>
            </w:pPr>
          </w:p>
        </w:tc>
        <w:tc>
          <w:tcPr>
            <w:tcW w:w="1529" w:type="dxa"/>
            <w:tcBorders>
              <w:left w:val="single" w:sz="8" w:space="0" w:color="000000"/>
              <w:bottom w:val="single" w:sz="8" w:space="0" w:color="000000"/>
            </w:tcBorders>
            <w:shd w:val="clear" w:color="auto" w:fill="FFFFFF"/>
          </w:tcPr>
          <w:p w:rsidR="004E3A00" w:rsidRPr="00B23FCA" w:rsidRDefault="004E3A00" w:rsidP="00C061C9">
            <w:pPr>
              <w:pStyle w:val="a7"/>
              <w:jc w:val="center"/>
              <w:rPr>
                <w:rFonts w:ascii="Courier New" w:hAnsi="Courier New" w:cs="Courier New"/>
                <w:sz w:val="24"/>
                <w:szCs w:val="24"/>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4E3A00" w:rsidP="00C061C9">
            <w:pPr>
              <w:pStyle w:val="a7"/>
              <w:jc w:val="center"/>
              <w:rPr>
                <w:rFonts w:ascii="Courier New" w:hAnsi="Courier New" w:cs="Courier New"/>
                <w:sz w:val="24"/>
                <w:szCs w:val="24"/>
                <w:shd w:val="clear" w:color="auto" w:fill="FFFFFF"/>
              </w:rPr>
            </w:pP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коров </w:t>
            </w:r>
          </w:p>
        </w:tc>
        <w:tc>
          <w:tcPr>
            <w:tcW w:w="1590" w:type="dxa"/>
            <w:tcBorders>
              <w:left w:val="single" w:sz="8" w:space="0" w:color="000000"/>
              <w:bottom w:val="single" w:sz="8" w:space="0" w:color="000000"/>
            </w:tcBorders>
            <w:shd w:val="clear" w:color="auto" w:fill="FFFFFF"/>
          </w:tcPr>
          <w:p w:rsidR="004E3A00" w:rsidRPr="00B23FCA" w:rsidRDefault="004829A5" w:rsidP="004829A5">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308</w:t>
            </w:r>
          </w:p>
        </w:tc>
        <w:tc>
          <w:tcPr>
            <w:tcW w:w="1529" w:type="dxa"/>
            <w:tcBorders>
              <w:left w:val="single" w:sz="8" w:space="0" w:color="000000"/>
              <w:bottom w:val="single" w:sz="8" w:space="0" w:color="000000"/>
            </w:tcBorders>
            <w:shd w:val="clear" w:color="auto" w:fill="FFFFFF"/>
          </w:tcPr>
          <w:p w:rsidR="004E3A00" w:rsidRPr="00B23FCA" w:rsidRDefault="004829A5"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305</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206061" w:rsidP="00C061C9">
            <w:pPr>
              <w:pStyle w:val="a7"/>
              <w:jc w:val="center"/>
              <w:rPr>
                <w:rFonts w:ascii="Courier New" w:hAnsi="Courier New" w:cs="Courier New"/>
                <w:sz w:val="24"/>
                <w:szCs w:val="24"/>
              </w:rPr>
            </w:pPr>
            <w:r>
              <w:rPr>
                <w:rFonts w:ascii="Courier New" w:hAnsi="Courier New" w:cs="Courier New"/>
                <w:sz w:val="24"/>
                <w:szCs w:val="24"/>
              </w:rPr>
              <w:t>281</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t xml:space="preserve">свиней </w:t>
            </w:r>
          </w:p>
        </w:tc>
        <w:tc>
          <w:tcPr>
            <w:tcW w:w="1590" w:type="dxa"/>
            <w:tcBorders>
              <w:left w:val="single" w:sz="8" w:space="0" w:color="000000"/>
              <w:bottom w:val="single" w:sz="8" w:space="0" w:color="000000"/>
            </w:tcBorders>
            <w:shd w:val="clear" w:color="auto" w:fill="FFFFFF"/>
          </w:tcPr>
          <w:p w:rsidR="004E3A00" w:rsidRPr="00B23FCA" w:rsidRDefault="004829A5" w:rsidP="004829A5">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478</w:t>
            </w:r>
          </w:p>
        </w:tc>
        <w:tc>
          <w:tcPr>
            <w:tcW w:w="1529" w:type="dxa"/>
            <w:tcBorders>
              <w:left w:val="single" w:sz="8" w:space="0" w:color="000000"/>
              <w:bottom w:val="single" w:sz="8" w:space="0" w:color="000000"/>
            </w:tcBorders>
            <w:shd w:val="clear" w:color="auto" w:fill="FFFFFF"/>
          </w:tcPr>
          <w:p w:rsidR="004E3A00" w:rsidRPr="00B23FCA" w:rsidRDefault="004829A5"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582</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C53BDE" w:rsidP="00C061C9">
            <w:pPr>
              <w:pStyle w:val="a7"/>
              <w:jc w:val="center"/>
              <w:rPr>
                <w:rFonts w:ascii="Courier New" w:hAnsi="Courier New" w:cs="Courier New"/>
                <w:sz w:val="24"/>
                <w:szCs w:val="24"/>
              </w:rPr>
            </w:pPr>
            <w:r>
              <w:rPr>
                <w:rFonts w:ascii="Courier New" w:hAnsi="Courier New" w:cs="Courier New"/>
                <w:sz w:val="24"/>
                <w:szCs w:val="24"/>
              </w:rPr>
              <w:t>482</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4E3A00" w:rsidP="003E5638">
            <w:pPr>
              <w:pStyle w:val="a7"/>
              <w:jc w:val="both"/>
              <w:rPr>
                <w:rFonts w:ascii="Courier New" w:hAnsi="Courier New" w:cs="Courier New"/>
                <w:sz w:val="24"/>
                <w:szCs w:val="24"/>
                <w:shd w:val="clear" w:color="auto" w:fill="FFFFFF"/>
              </w:rPr>
            </w:pPr>
            <w:r w:rsidRPr="00B23FCA">
              <w:rPr>
                <w:rFonts w:ascii="Courier New" w:hAnsi="Courier New" w:cs="Courier New"/>
                <w:sz w:val="24"/>
                <w:szCs w:val="24"/>
                <w:shd w:val="clear" w:color="auto" w:fill="FFFFFF"/>
              </w:rPr>
              <w:lastRenderedPageBreak/>
              <w:t xml:space="preserve">Лошадей </w:t>
            </w:r>
          </w:p>
        </w:tc>
        <w:tc>
          <w:tcPr>
            <w:tcW w:w="1590" w:type="dxa"/>
            <w:tcBorders>
              <w:left w:val="single" w:sz="8" w:space="0" w:color="000000"/>
              <w:bottom w:val="single" w:sz="8" w:space="0" w:color="000000"/>
            </w:tcBorders>
            <w:shd w:val="clear" w:color="auto" w:fill="FFFFFF"/>
          </w:tcPr>
          <w:p w:rsidR="004E3A00" w:rsidRPr="00B23FCA" w:rsidRDefault="00AD4130"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81</w:t>
            </w:r>
          </w:p>
        </w:tc>
        <w:tc>
          <w:tcPr>
            <w:tcW w:w="1529" w:type="dxa"/>
            <w:tcBorders>
              <w:left w:val="single" w:sz="8" w:space="0" w:color="000000"/>
              <w:bottom w:val="single" w:sz="8" w:space="0" w:color="000000"/>
            </w:tcBorders>
            <w:shd w:val="clear" w:color="auto" w:fill="FFFFFF"/>
          </w:tcPr>
          <w:p w:rsidR="004E3A00" w:rsidRPr="00B23FCA" w:rsidRDefault="005102DE" w:rsidP="005102DE">
            <w:pPr>
              <w:pStyle w:val="a7"/>
              <w:jc w:val="center"/>
              <w:rPr>
                <w:rFonts w:ascii="Courier New" w:hAnsi="Courier New" w:cs="Courier New"/>
                <w:sz w:val="24"/>
                <w:szCs w:val="24"/>
                <w:shd w:val="clear" w:color="auto" w:fill="FFFFFF"/>
              </w:rPr>
            </w:pPr>
            <w:r>
              <w:rPr>
                <w:rFonts w:ascii="Courier New" w:hAnsi="Courier New" w:cs="Courier New"/>
                <w:sz w:val="24"/>
                <w:szCs w:val="24"/>
              </w:rPr>
              <w:t>96</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5102DE" w:rsidP="00C061C9">
            <w:pPr>
              <w:pStyle w:val="a7"/>
              <w:jc w:val="center"/>
              <w:rPr>
                <w:rFonts w:ascii="Courier New" w:hAnsi="Courier New" w:cs="Courier New"/>
                <w:sz w:val="24"/>
                <w:szCs w:val="24"/>
              </w:rPr>
            </w:pPr>
            <w:r>
              <w:rPr>
                <w:rFonts w:ascii="Courier New" w:hAnsi="Courier New" w:cs="Courier New"/>
                <w:sz w:val="24"/>
                <w:szCs w:val="24"/>
                <w:shd w:val="clear" w:color="auto" w:fill="FFFFFF"/>
              </w:rPr>
              <w:t>79</w:t>
            </w:r>
          </w:p>
        </w:tc>
      </w:tr>
      <w:tr w:rsidR="004E3A00" w:rsidRPr="00B23FCA" w:rsidTr="00B23FCA">
        <w:trPr>
          <w:trHeight w:val="276"/>
        </w:trPr>
        <w:tc>
          <w:tcPr>
            <w:tcW w:w="4686" w:type="dxa"/>
            <w:tcBorders>
              <w:left w:val="single" w:sz="8" w:space="0" w:color="000000"/>
              <w:bottom w:val="single" w:sz="8" w:space="0" w:color="000000"/>
            </w:tcBorders>
            <w:shd w:val="clear" w:color="auto" w:fill="FFFFFF"/>
          </w:tcPr>
          <w:p w:rsidR="004E3A00" w:rsidRPr="00B23FCA" w:rsidRDefault="005D0B67" w:rsidP="003E5638">
            <w:pPr>
              <w:pStyle w:val="a7"/>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МРС /овцы, козы/</w:t>
            </w:r>
          </w:p>
        </w:tc>
        <w:tc>
          <w:tcPr>
            <w:tcW w:w="1590" w:type="dxa"/>
            <w:tcBorders>
              <w:left w:val="single" w:sz="8" w:space="0" w:color="000000"/>
              <w:bottom w:val="single" w:sz="8" w:space="0" w:color="000000"/>
            </w:tcBorders>
            <w:shd w:val="clear" w:color="auto" w:fill="FFFFFF"/>
          </w:tcPr>
          <w:p w:rsidR="004E3A00" w:rsidRPr="00B23FCA" w:rsidRDefault="00AD4130"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193</w:t>
            </w:r>
          </w:p>
        </w:tc>
        <w:tc>
          <w:tcPr>
            <w:tcW w:w="1529" w:type="dxa"/>
            <w:tcBorders>
              <w:left w:val="single" w:sz="8" w:space="0" w:color="000000"/>
              <w:bottom w:val="single" w:sz="8" w:space="0" w:color="000000"/>
            </w:tcBorders>
            <w:shd w:val="clear" w:color="auto" w:fill="FFFFFF"/>
          </w:tcPr>
          <w:p w:rsidR="004E3A00" w:rsidRPr="00B23FCA" w:rsidRDefault="005102DE" w:rsidP="005102DE">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211</w:t>
            </w:r>
          </w:p>
        </w:tc>
        <w:tc>
          <w:tcPr>
            <w:tcW w:w="1559" w:type="dxa"/>
            <w:tcBorders>
              <w:left w:val="single" w:sz="8" w:space="0" w:color="000000"/>
              <w:bottom w:val="single" w:sz="8" w:space="0" w:color="000000"/>
              <w:right w:val="single" w:sz="8" w:space="0" w:color="000000"/>
            </w:tcBorders>
            <w:shd w:val="clear" w:color="auto" w:fill="FFFFFF"/>
          </w:tcPr>
          <w:p w:rsidR="004E3A00" w:rsidRPr="00B23FCA" w:rsidRDefault="005102DE"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178</w:t>
            </w:r>
          </w:p>
        </w:tc>
      </w:tr>
      <w:tr w:rsidR="004E3A00" w:rsidRPr="00B23FCA" w:rsidTr="00DD007B">
        <w:trPr>
          <w:trHeight w:val="276"/>
        </w:trPr>
        <w:tc>
          <w:tcPr>
            <w:tcW w:w="4686" w:type="dxa"/>
            <w:tcBorders>
              <w:left w:val="single" w:sz="8" w:space="0" w:color="000000"/>
            </w:tcBorders>
            <w:shd w:val="clear" w:color="auto" w:fill="FFFFFF"/>
          </w:tcPr>
          <w:p w:rsidR="004E3A00" w:rsidRPr="00B23FCA" w:rsidRDefault="008A1222" w:rsidP="003E5638">
            <w:pPr>
              <w:pStyle w:val="a7"/>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Птица</w:t>
            </w:r>
          </w:p>
        </w:tc>
        <w:tc>
          <w:tcPr>
            <w:tcW w:w="1590" w:type="dxa"/>
            <w:tcBorders>
              <w:left w:val="single" w:sz="8" w:space="0" w:color="000000"/>
            </w:tcBorders>
            <w:shd w:val="clear" w:color="auto" w:fill="FFFFFF"/>
          </w:tcPr>
          <w:p w:rsidR="004E3A00" w:rsidRPr="00B23FCA" w:rsidRDefault="005102DE" w:rsidP="005102DE">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3413</w:t>
            </w:r>
          </w:p>
        </w:tc>
        <w:tc>
          <w:tcPr>
            <w:tcW w:w="1529" w:type="dxa"/>
            <w:tcBorders>
              <w:left w:val="single" w:sz="8" w:space="0" w:color="000000"/>
            </w:tcBorders>
            <w:shd w:val="clear" w:color="auto" w:fill="FFFFFF"/>
          </w:tcPr>
          <w:p w:rsidR="004E3A00" w:rsidRPr="00B23FCA" w:rsidRDefault="005102DE"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3258</w:t>
            </w:r>
          </w:p>
        </w:tc>
        <w:tc>
          <w:tcPr>
            <w:tcW w:w="1559" w:type="dxa"/>
            <w:tcBorders>
              <w:left w:val="single" w:sz="8" w:space="0" w:color="000000"/>
              <w:right w:val="single" w:sz="8" w:space="0" w:color="000000"/>
            </w:tcBorders>
            <w:shd w:val="clear" w:color="auto" w:fill="FFFFFF"/>
          </w:tcPr>
          <w:p w:rsidR="004E3A00" w:rsidRPr="00B23FCA" w:rsidRDefault="00C92696"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3173</w:t>
            </w:r>
          </w:p>
        </w:tc>
      </w:tr>
      <w:tr w:rsidR="00DD007B" w:rsidRPr="00B23FCA" w:rsidTr="00B23FCA">
        <w:trPr>
          <w:trHeight w:val="276"/>
        </w:trPr>
        <w:tc>
          <w:tcPr>
            <w:tcW w:w="4686" w:type="dxa"/>
            <w:tcBorders>
              <w:left w:val="single" w:sz="8" w:space="0" w:color="000000"/>
              <w:bottom w:val="single" w:sz="8" w:space="0" w:color="000000"/>
            </w:tcBorders>
            <w:shd w:val="clear" w:color="auto" w:fill="FFFFFF"/>
          </w:tcPr>
          <w:p w:rsidR="00DD007B" w:rsidRDefault="00DD007B" w:rsidP="003E5638">
            <w:pPr>
              <w:pStyle w:val="a7"/>
              <w:jc w:val="both"/>
              <w:rPr>
                <w:rFonts w:ascii="Courier New" w:hAnsi="Courier New" w:cs="Courier New"/>
                <w:sz w:val="24"/>
                <w:szCs w:val="24"/>
                <w:shd w:val="clear" w:color="auto" w:fill="FFFFFF"/>
              </w:rPr>
            </w:pPr>
            <w:r>
              <w:rPr>
                <w:rFonts w:ascii="Courier New" w:hAnsi="Courier New" w:cs="Courier New"/>
                <w:sz w:val="24"/>
                <w:szCs w:val="24"/>
                <w:shd w:val="clear" w:color="auto" w:fill="FFFFFF"/>
              </w:rPr>
              <w:t>Пчелосемьи</w:t>
            </w:r>
          </w:p>
        </w:tc>
        <w:tc>
          <w:tcPr>
            <w:tcW w:w="1590" w:type="dxa"/>
            <w:tcBorders>
              <w:left w:val="single" w:sz="8" w:space="0" w:color="000000"/>
              <w:bottom w:val="single" w:sz="8" w:space="0" w:color="000000"/>
            </w:tcBorders>
            <w:shd w:val="clear" w:color="auto" w:fill="FFFFFF"/>
          </w:tcPr>
          <w:p w:rsidR="00DD007B" w:rsidRDefault="00DD007B" w:rsidP="005102DE">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122</w:t>
            </w:r>
          </w:p>
        </w:tc>
        <w:tc>
          <w:tcPr>
            <w:tcW w:w="1529" w:type="dxa"/>
            <w:tcBorders>
              <w:left w:val="single" w:sz="8" w:space="0" w:color="000000"/>
              <w:bottom w:val="single" w:sz="8" w:space="0" w:color="000000"/>
            </w:tcBorders>
            <w:shd w:val="clear" w:color="auto" w:fill="FFFFFF"/>
          </w:tcPr>
          <w:p w:rsidR="00DD007B" w:rsidRDefault="00DD007B"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109</w:t>
            </w:r>
          </w:p>
        </w:tc>
        <w:tc>
          <w:tcPr>
            <w:tcW w:w="1559" w:type="dxa"/>
            <w:tcBorders>
              <w:left w:val="single" w:sz="8" w:space="0" w:color="000000"/>
              <w:bottom w:val="single" w:sz="8" w:space="0" w:color="000000"/>
              <w:right w:val="single" w:sz="8" w:space="0" w:color="000000"/>
            </w:tcBorders>
            <w:shd w:val="clear" w:color="auto" w:fill="FFFFFF"/>
          </w:tcPr>
          <w:p w:rsidR="00DD007B" w:rsidRDefault="00CC4F58" w:rsidP="00C061C9">
            <w:pPr>
              <w:pStyle w:val="a7"/>
              <w:jc w:val="center"/>
              <w:rPr>
                <w:rFonts w:ascii="Courier New" w:hAnsi="Courier New" w:cs="Courier New"/>
                <w:sz w:val="24"/>
                <w:szCs w:val="24"/>
                <w:shd w:val="clear" w:color="auto" w:fill="FFFFFF"/>
              </w:rPr>
            </w:pPr>
            <w:r>
              <w:rPr>
                <w:rFonts w:ascii="Courier New" w:hAnsi="Courier New" w:cs="Courier New"/>
                <w:sz w:val="24"/>
                <w:szCs w:val="24"/>
                <w:shd w:val="clear" w:color="auto" w:fill="FFFFFF"/>
              </w:rPr>
              <w:t>87</w:t>
            </w:r>
          </w:p>
        </w:tc>
      </w:tr>
    </w:tbl>
    <w:p w:rsidR="008A1222" w:rsidRDefault="008A1222" w:rsidP="004E3A00">
      <w:pPr>
        <w:pStyle w:val="a7"/>
        <w:jc w:val="both"/>
        <w:rPr>
          <w:rFonts w:ascii="Arial" w:hAnsi="Arial" w:cs="Arial"/>
          <w:sz w:val="24"/>
          <w:szCs w:val="24"/>
        </w:rPr>
      </w:pPr>
    </w:p>
    <w:p w:rsidR="004E3A00" w:rsidRPr="008408CE" w:rsidRDefault="004E3A00" w:rsidP="005102DE">
      <w:pPr>
        <w:pStyle w:val="a7"/>
        <w:ind w:firstLine="708"/>
        <w:jc w:val="both"/>
        <w:rPr>
          <w:rFonts w:ascii="Arial" w:hAnsi="Arial" w:cs="Arial"/>
          <w:sz w:val="24"/>
          <w:szCs w:val="24"/>
        </w:rPr>
      </w:pPr>
      <w:r w:rsidRPr="008408CE">
        <w:rPr>
          <w:rFonts w:ascii="Arial" w:hAnsi="Arial" w:cs="Arial"/>
          <w:sz w:val="24"/>
          <w:szCs w:val="24"/>
        </w:rPr>
        <w:t>В последний год  наблюдается тенденции снижения поголовья животных в частном секторе.</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Причины, сдерживающие развитие личных подсобных хозяйств, следующие:</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Нет организованного закупа сельскохозяйственной продукции; </w:t>
      </w:r>
    </w:p>
    <w:p w:rsidR="001534FF" w:rsidRDefault="001534FF" w:rsidP="004E3A00">
      <w:pPr>
        <w:pStyle w:val="a7"/>
        <w:jc w:val="both"/>
        <w:rPr>
          <w:rFonts w:ascii="Arial" w:hAnsi="Arial" w:cs="Arial"/>
          <w:sz w:val="24"/>
          <w:szCs w:val="24"/>
        </w:rPr>
      </w:pPr>
      <w:r>
        <w:rPr>
          <w:rFonts w:ascii="Arial" w:hAnsi="Arial" w:cs="Arial"/>
          <w:sz w:val="24"/>
          <w:szCs w:val="24"/>
        </w:rPr>
        <w:t xml:space="preserve">- Высокая себестоимость сельскохозяйственной </w:t>
      </w:r>
      <w:r w:rsidR="004E3A00" w:rsidRPr="008408CE">
        <w:rPr>
          <w:rFonts w:ascii="Arial" w:hAnsi="Arial" w:cs="Arial"/>
          <w:sz w:val="24"/>
          <w:szCs w:val="24"/>
        </w:rPr>
        <w:t>продукции, и ее низкая закупочная цена.</w:t>
      </w:r>
    </w:p>
    <w:p w:rsidR="004E3A00" w:rsidRPr="008408CE" w:rsidRDefault="004E3A00" w:rsidP="004E3A00">
      <w:pPr>
        <w:pStyle w:val="a7"/>
        <w:jc w:val="both"/>
        <w:rPr>
          <w:rFonts w:ascii="Arial" w:hAnsi="Arial" w:cs="Arial"/>
          <w:sz w:val="24"/>
          <w:szCs w:val="24"/>
          <w:u w:val="single"/>
        </w:rPr>
      </w:pPr>
      <w:r w:rsidRPr="008408CE">
        <w:rPr>
          <w:rFonts w:ascii="Arial" w:hAnsi="Arial" w:cs="Arial"/>
          <w:sz w:val="24"/>
          <w:szCs w:val="24"/>
        </w:rPr>
        <w:t xml:space="preserve">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u w:val="single"/>
        </w:rPr>
        <w:t xml:space="preserve">Проблемы: </w:t>
      </w:r>
    </w:p>
    <w:p w:rsidR="004E3A00" w:rsidRPr="008408CE" w:rsidRDefault="00B50B80" w:rsidP="0064665F">
      <w:pPr>
        <w:pStyle w:val="a7"/>
        <w:ind w:firstLine="708"/>
        <w:jc w:val="both"/>
        <w:rPr>
          <w:rFonts w:ascii="Arial" w:hAnsi="Arial" w:cs="Arial"/>
          <w:sz w:val="24"/>
          <w:szCs w:val="24"/>
        </w:rPr>
      </w:pPr>
      <w:r>
        <w:rPr>
          <w:rFonts w:ascii="Arial" w:hAnsi="Arial" w:cs="Arial"/>
          <w:sz w:val="24"/>
          <w:szCs w:val="24"/>
        </w:rPr>
        <w:t xml:space="preserve">1) владельцы ЛПХ </w:t>
      </w:r>
      <w:r w:rsidR="004E3A00" w:rsidRPr="008408CE">
        <w:rPr>
          <w:rFonts w:ascii="Arial" w:hAnsi="Arial" w:cs="Arial"/>
          <w:sz w:val="24"/>
          <w:szCs w:val="24"/>
        </w:rPr>
        <w:t xml:space="preserve">испытывают острый дефицит финансово-кредитных ресурсов в силу недостаточной государственной поддержки этого сектора экономики; </w:t>
      </w:r>
    </w:p>
    <w:p w:rsidR="004E3A00" w:rsidRPr="008408CE" w:rsidRDefault="00B50B80" w:rsidP="0064665F">
      <w:pPr>
        <w:pStyle w:val="a7"/>
        <w:ind w:firstLine="708"/>
        <w:jc w:val="both"/>
        <w:rPr>
          <w:rFonts w:ascii="Arial" w:hAnsi="Arial" w:cs="Arial"/>
          <w:sz w:val="24"/>
          <w:szCs w:val="24"/>
        </w:rPr>
      </w:pPr>
      <w:r>
        <w:rPr>
          <w:rFonts w:ascii="Arial" w:hAnsi="Arial" w:cs="Arial"/>
          <w:sz w:val="24"/>
          <w:szCs w:val="24"/>
        </w:rPr>
        <w:t>2</w:t>
      </w:r>
      <w:r w:rsidR="004E3A00" w:rsidRPr="008408CE">
        <w:rPr>
          <w:rFonts w:ascii="Arial" w:hAnsi="Arial" w:cs="Arial"/>
          <w:sz w:val="24"/>
          <w:szCs w:val="24"/>
        </w:rPr>
        <w:t>) не налажена эффективная система сбыта продукции, материально-технического и произ</w:t>
      </w:r>
      <w:r w:rsidR="00C3285A" w:rsidRPr="008408CE">
        <w:rPr>
          <w:rFonts w:ascii="Arial" w:hAnsi="Arial" w:cs="Arial"/>
          <w:sz w:val="24"/>
          <w:szCs w:val="24"/>
        </w:rPr>
        <w:t>водственного обслуживания КФ</w:t>
      </w:r>
      <w:r w:rsidR="004E3A00" w:rsidRPr="008408CE">
        <w:rPr>
          <w:rFonts w:ascii="Arial" w:hAnsi="Arial" w:cs="Arial"/>
          <w:sz w:val="24"/>
          <w:szCs w:val="24"/>
        </w:rPr>
        <w:t xml:space="preserve">Х и ЛПХ, других малых форм хозяйствования. В </w:t>
      </w:r>
      <w:r w:rsidR="008408CE">
        <w:rPr>
          <w:rFonts w:ascii="Arial" w:hAnsi="Arial" w:cs="Arial"/>
          <w:sz w:val="24"/>
          <w:szCs w:val="24"/>
        </w:rPr>
        <w:t>муниципальном образовании</w:t>
      </w:r>
      <w:r w:rsidR="004E3A00" w:rsidRPr="008408CE">
        <w:rPr>
          <w:rFonts w:ascii="Arial" w:hAnsi="Arial" w:cs="Arial"/>
          <w:sz w:val="24"/>
          <w:szCs w:val="24"/>
        </w:rPr>
        <w:t xml:space="preserve"> и районе не производятся централизованные муниципальные закупки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8408CE" w:rsidRDefault="0064665F" w:rsidP="0064665F">
      <w:pPr>
        <w:pStyle w:val="a7"/>
        <w:ind w:firstLine="708"/>
        <w:jc w:val="both"/>
        <w:rPr>
          <w:rFonts w:ascii="Arial" w:hAnsi="Arial" w:cs="Arial"/>
          <w:sz w:val="24"/>
          <w:szCs w:val="24"/>
        </w:rPr>
      </w:pPr>
      <w:r>
        <w:rPr>
          <w:rFonts w:ascii="Arial" w:hAnsi="Arial" w:cs="Arial"/>
          <w:sz w:val="24"/>
          <w:szCs w:val="24"/>
        </w:rPr>
        <w:t>3</w:t>
      </w:r>
      <w:r w:rsidR="004E3A00" w:rsidRPr="008408CE">
        <w:rPr>
          <w:rFonts w:ascii="Arial" w:hAnsi="Arial" w:cs="Arial"/>
          <w:sz w:val="24"/>
          <w:szCs w:val="24"/>
        </w:rPr>
        <w:t>) низкий уровень заработной платы в отрасли, и отток работающих в другие отрасли производства и в социальную сферу;</w:t>
      </w:r>
    </w:p>
    <w:p w:rsidR="004E3A00" w:rsidRPr="008408CE" w:rsidRDefault="004E3A00" w:rsidP="00F85C1F">
      <w:pPr>
        <w:pStyle w:val="a7"/>
        <w:ind w:firstLine="708"/>
        <w:jc w:val="both"/>
        <w:rPr>
          <w:rFonts w:ascii="Arial" w:hAnsi="Arial" w:cs="Arial"/>
          <w:sz w:val="24"/>
          <w:szCs w:val="24"/>
        </w:rPr>
      </w:pPr>
      <w:r w:rsidRPr="008408CE">
        <w:rPr>
          <w:rFonts w:ascii="Arial" w:hAnsi="Arial" w:cs="Arial"/>
          <w:sz w:val="24"/>
          <w:szCs w:val="24"/>
        </w:rPr>
        <w:t xml:space="preserve">Самостоятельно решить проблемы, с которыми сталкиваются </w:t>
      </w:r>
      <w:r w:rsidRPr="008408CE">
        <w:rPr>
          <w:rFonts w:ascii="Arial" w:hAnsi="Arial" w:cs="Arial"/>
          <w:sz w:val="24"/>
          <w:szCs w:val="24"/>
          <w:shd w:val="clear" w:color="auto" w:fill="FFFFFF"/>
        </w:rPr>
        <w:t xml:space="preserve">жители </w:t>
      </w:r>
      <w:r w:rsidR="008408CE">
        <w:rPr>
          <w:rFonts w:ascii="Arial" w:hAnsi="Arial" w:cs="Arial"/>
          <w:sz w:val="24"/>
          <w:szCs w:val="24"/>
          <w:shd w:val="clear" w:color="auto" w:fill="FFFFFF"/>
        </w:rPr>
        <w:t>муниципального образования</w:t>
      </w:r>
      <w:r w:rsidRPr="008408CE">
        <w:rPr>
          <w:rFonts w:ascii="Arial" w:hAnsi="Arial" w:cs="Arial"/>
          <w:sz w:val="24"/>
          <w:szCs w:val="24"/>
          <w:shd w:val="clear" w:color="auto" w:fill="FFFFFF"/>
        </w:rPr>
        <w:t xml:space="preserve">  </w:t>
      </w:r>
      <w:r w:rsidRPr="008408CE">
        <w:rPr>
          <w:rFonts w:ascii="Arial" w:hAnsi="Arial" w:cs="Arial"/>
          <w:sz w:val="24"/>
          <w:szCs w:val="24"/>
        </w:rPr>
        <w:t xml:space="preserve"> при ведении личных подсобных хозяйств достаточно трудно. </w:t>
      </w:r>
    </w:p>
    <w:p w:rsidR="004E3A00" w:rsidRPr="008408CE" w:rsidRDefault="004E3A00" w:rsidP="00F85C1F">
      <w:pPr>
        <w:pStyle w:val="a7"/>
        <w:ind w:firstLine="708"/>
        <w:jc w:val="both"/>
        <w:rPr>
          <w:rFonts w:ascii="Arial" w:hAnsi="Arial" w:cs="Arial"/>
          <w:sz w:val="24"/>
          <w:szCs w:val="24"/>
        </w:rPr>
      </w:pPr>
      <w:r w:rsidRPr="008408CE">
        <w:rPr>
          <w:rFonts w:ascii="Arial" w:hAnsi="Arial" w:cs="Arial"/>
          <w:sz w:val="24"/>
          <w:szCs w:val="24"/>
        </w:rPr>
        <w:t xml:space="preserve">-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8408CE" w:rsidRDefault="004E3A00" w:rsidP="00F85C1F">
      <w:pPr>
        <w:pStyle w:val="a7"/>
        <w:ind w:firstLine="708"/>
        <w:jc w:val="both"/>
        <w:rPr>
          <w:rFonts w:ascii="Arial" w:hAnsi="Arial" w:cs="Arial"/>
          <w:sz w:val="24"/>
          <w:szCs w:val="24"/>
        </w:rPr>
      </w:pPr>
      <w:r w:rsidRPr="008408CE">
        <w:rPr>
          <w:rFonts w:ascii="Arial" w:hAnsi="Arial" w:cs="Arial"/>
          <w:sz w:val="24"/>
          <w:szCs w:val="24"/>
        </w:rPr>
        <w:t xml:space="preserve">- Закуп сельскохозяйственной продукции производятся по низким ценам.  </w:t>
      </w:r>
    </w:p>
    <w:p w:rsidR="004E3A00" w:rsidRPr="008408CE" w:rsidRDefault="004E3A00" w:rsidP="00F85C1F">
      <w:pPr>
        <w:pStyle w:val="a7"/>
        <w:ind w:firstLine="708"/>
        <w:jc w:val="both"/>
        <w:rPr>
          <w:rFonts w:ascii="Arial" w:hAnsi="Arial" w:cs="Arial"/>
          <w:sz w:val="24"/>
          <w:szCs w:val="24"/>
        </w:rPr>
      </w:pPr>
      <w:r w:rsidRPr="008408CE">
        <w:rPr>
          <w:rFonts w:ascii="Arial" w:hAnsi="Arial" w:cs="Arial"/>
          <w:sz w:val="24"/>
          <w:szCs w:val="24"/>
        </w:rPr>
        <w:t>- Старение  населения  из - за ухудшающейся  демографической  ситуации.</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Способствуя и регулируя процесс развития ЛПХ в </w:t>
      </w:r>
      <w:r w:rsidR="00A4125E">
        <w:rPr>
          <w:rFonts w:ascii="Arial" w:hAnsi="Arial" w:cs="Arial"/>
          <w:sz w:val="24"/>
          <w:szCs w:val="24"/>
        </w:rPr>
        <w:t>муниципальном образовании</w:t>
      </w:r>
      <w:r w:rsidRPr="008408CE">
        <w:rPr>
          <w:rFonts w:ascii="Arial" w:hAnsi="Arial" w:cs="Arial"/>
          <w:sz w:val="24"/>
          <w:szCs w:val="24"/>
        </w:rPr>
        <w:t xml:space="preserve"> можно решать эту проблему.</w:t>
      </w:r>
    </w:p>
    <w:p w:rsidR="004E3A00" w:rsidRPr="008408CE" w:rsidRDefault="004E3A00" w:rsidP="00F85C1F">
      <w:pPr>
        <w:pStyle w:val="a7"/>
        <w:ind w:firstLine="708"/>
        <w:jc w:val="both"/>
        <w:rPr>
          <w:rFonts w:ascii="Arial" w:hAnsi="Arial" w:cs="Arial"/>
          <w:sz w:val="24"/>
          <w:szCs w:val="24"/>
        </w:rPr>
      </w:pPr>
      <w:r w:rsidRPr="008408CE">
        <w:rPr>
          <w:rFonts w:ascii="Arial" w:hAnsi="Arial" w:cs="Arial"/>
          <w:sz w:val="24"/>
          <w:szCs w:val="24"/>
        </w:rPr>
        <w:t>Развитие животноводства и огородничества, как одно из  направлений развития ЛПХ.</w:t>
      </w:r>
    </w:p>
    <w:p w:rsidR="004E3A00" w:rsidRPr="008408CE" w:rsidRDefault="004E3A00" w:rsidP="00590DA4">
      <w:pPr>
        <w:pStyle w:val="a7"/>
        <w:ind w:firstLine="708"/>
        <w:jc w:val="both"/>
        <w:rPr>
          <w:rFonts w:ascii="Arial" w:hAnsi="Arial" w:cs="Arial"/>
          <w:sz w:val="24"/>
          <w:szCs w:val="24"/>
        </w:rPr>
      </w:pPr>
      <w:r w:rsidRPr="008408CE">
        <w:rPr>
          <w:rFonts w:ascii="Arial" w:hAnsi="Arial" w:cs="Arial"/>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Эту проблему,  возможно,  решить следующим путем: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lastRenderedPageBreak/>
        <w:t>       - обеспечить  высокий уровень ветеринарного   обслуживания   в  личных подсобных    хозяйствах;</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8408CE" w:rsidRDefault="004E3A00" w:rsidP="004E3A00">
      <w:pPr>
        <w:pStyle w:val="a7"/>
        <w:jc w:val="both"/>
        <w:rPr>
          <w:rFonts w:ascii="Arial" w:hAnsi="Arial" w:cs="Arial"/>
          <w:sz w:val="24"/>
          <w:szCs w:val="24"/>
        </w:rPr>
      </w:pPr>
      <w:r w:rsidRPr="008408CE">
        <w:rPr>
          <w:rFonts w:ascii="Arial" w:hAnsi="Arial" w:cs="Arial"/>
          <w:sz w:val="24"/>
          <w:szCs w:val="24"/>
        </w:rPr>
        <w:t xml:space="preserve">       -   создавать условия для создания и развития потребительско - сбытовых кооперативов на территории   </w:t>
      </w:r>
      <w:r w:rsidR="00A4125E">
        <w:rPr>
          <w:rFonts w:ascii="Arial" w:hAnsi="Arial" w:cs="Arial"/>
          <w:sz w:val="24"/>
          <w:szCs w:val="24"/>
        </w:rPr>
        <w:t>муниципального образования</w:t>
      </w:r>
      <w:r w:rsidRPr="008408CE">
        <w:rPr>
          <w:rFonts w:ascii="Arial" w:hAnsi="Arial" w:cs="Arial"/>
          <w:sz w:val="24"/>
          <w:szCs w:val="24"/>
        </w:rPr>
        <w:t>.</w:t>
      </w:r>
    </w:p>
    <w:p w:rsidR="004E3A00" w:rsidRPr="008408CE" w:rsidRDefault="004E3A00" w:rsidP="004E3A00">
      <w:pPr>
        <w:pStyle w:val="a7"/>
        <w:jc w:val="both"/>
        <w:rPr>
          <w:rFonts w:ascii="Arial" w:hAnsi="Arial" w:cs="Arial"/>
          <w:sz w:val="24"/>
          <w:szCs w:val="24"/>
        </w:rPr>
      </w:pPr>
    </w:p>
    <w:p w:rsidR="004E3A00" w:rsidRPr="008408CE" w:rsidRDefault="004E3A00" w:rsidP="00DD007B">
      <w:pPr>
        <w:pStyle w:val="a7"/>
        <w:jc w:val="center"/>
        <w:rPr>
          <w:rFonts w:ascii="Arial" w:hAnsi="Arial" w:cs="Arial"/>
          <w:b/>
          <w:sz w:val="24"/>
          <w:szCs w:val="24"/>
        </w:rPr>
      </w:pPr>
      <w:r w:rsidRPr="008408CE">
        <w:rPr>
          <w:rFonts w:ascii="Arial" w:hAnsi="Arial" w:cs="Arial"/>
          <w:b/>
          <w:sz w:val="24"/>
          <w:szCs w:val="24"/>
        </w:rPr>
        <w:t>6.Жилищный фонд</w:t>
      </w:r>
    </w:p>
    <w:p w:rsidR="004E3A00" w:rsidRPr="008408CE" w:rsidRDefault="004E3A00" w:rsidP="004E3A00">
      <w:pPr>
        <w:pStyle w:val="a7"/>
        <w:jc w:val="both"/>
        <w:rPr>
          <w:rFonts w:ascii="Arial" w:hAnsi="Arial" w:cs="Arial"/>
          <w:b/>
          <w:bCs/>
          <w:sz w:val="24"/>
          <w:szCs w:val="24"/>
        </w:rPr>
      </w:pPr>
    </w:p>
    <w:p w:rsidR="004E3A00" w:rsidRPr="008408CE" w:rsidRDefault="004E3A00" w:rsidP="00A5044C">
      <w:pPr>
        <w:pStyle w:val="a7"/>
        <w:jc w:val="center"/>
        <w:rPr>
          <w:rFonts w:ascii="Arial" w:hAnsi="Arial" w:cs="Arial"/>
          <w:b/>
          <w:bCs/>
          <w:sz w:val="24"/>
          <w:szCs w:val="24"/>
        </w:rPr>
      </w:pPr>
      <w:r w:rsidRPr="008408CE">
        <w:rPr>
          <w:rFonts w:ascii="Arial" w:hAnsi="Arial" w:cs="Arial"/>
          <w:b/>
          <w:bCs/>
          <w:sz w:val="24"/>
          <w:szCs w:val="24"/>
        </w:rPr>
        <w:t xml:space="preserve">Состояние жилищно - коммунальной сферы </w:t>
      </w:r>
      <w:r w:rsidR="00D25D87" w:rsidRPr="008408CE">
        <w:rPr>
          <w:rFonts w:ascii="Arial" w:hAnsi="Arial" w:cs="Arial"/>
          <w:b/>
          <w:bCs/>
          <w:sz w:val="24"/>
          <w:szCs w:val="24"/>
        </w:rPr>
        <w:t>муниципального образования «</w:t>
      </w:r>
      <w:r w:rsidR="00F67CE0">
        <w:rPr>
          <w:rFonts w:ascii="Arial" w:hAnsi="Arial" w:cs="Arial"/>
          <w:b/>
          <w:bCs/>
          <w:sz w:val="24"/>
          <w:szCs w:val="24"/>
        </w:rPr>
        <w:t>Могоенок</w:t>
      </w:r>
      <w:r w:rsidR="00D25D87" w:rsidRPr="008408CE">
        <w:rPr>
          <w:rFonts w:ascii="Arial" w:hAnsi="Arial" w:cs="Arial"/>
          <w:b/>
          <w:bCs/>
          <w:sz w:val="24"/>
          <w:szCs w:val="24"/>
        </w:rPr>
        <w:t>»</w:t>
      </w:r>
    </w:p>
    <w:p w:rsidR="004E3A00" w:rsidRPr="008408CE" w:rsidRDefault="004E3A00" w:rsidP="00A5044C">
      <w:pPr>
        <w:pStyle w:val="a7"/>
        <w:jc w:val="center"/>
        <w:rPr>
          <w:rFonts w:ascii="Arial" w:hAnsi="Arial" w:cs="Arial"/>
          <w:sz w:val="24"/>
          <w:szCs w:val="24"/>
        </w:rPr>
      </w:pPr>
      <w:r w:rsidRPr="008408CE">
        <w:rPr>
          <w:rFonts w:ascii="Arial" w:hAnsi="Arial" w:cs="Arial"/>
          <w:b/>
          <w:bCs/>
          <w:sz w:val="24"/>
          <w:szCs w:val="24"/>
        </w:rPr>
        <w:t>Данные о существующем жилищном фонде</w:t>
      </w:r>
    </w:p>
    <w:p w:rsidR="004E3A00" w:rsidRPr="008408CE" w:rsidRDefault="004E3A00" w:rsidP="004E3A00">
      <w:pPr>
        <w:pStyle w:val="a7"/>
        <w:jc w:val="both"/>
        <w:rPr>
          <w:rFonts w:ascii="Arial" w:hAnsi="Arial" w:cs="Arial"/>
          <w:sz w:val="24"/>
          <w:szCs w:val="24"/>
        </w:rPr>
      </w:pPr>
    </w:p>
    <w:tbl>
      <w:tblPr>
        <w:tblW w:w="0" w:type="auto"/>
        <w:tblInd w:w="-106" w:type="dxa"/>
        <w:tblLayout w:type="fixed"/>
        <w:tblLook w:val="0000"/>
      </w:tblPr>
      <w:tblGrid>
        <w:gridCol w:w="695"/>
        <w:gridCol w:w="3672"/>
        <w:gridCol w:w="2651"/>
        <w:gridCol w:w="2552"/>
      </w:tblGrid>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 пп</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Наименование</w:t>
            </w:r>
          </w:p>
        </w:tc>
        <w:tc>
          <w:tcPr>
            <w:tcW w:w="2651" w:type="dxa"/>
            <w:tcBorders>
              <w:top w:val="single" w:sz="4" w:space="0" w:color="000000"/>
              <w:left w:val="single" w:sz="4" w:space="0" w:color="000000"/>
              <w:bottom w:val="single" w:sz="4" w:space="0" w:color="000000"/>
            </w:tcBorders>
          </w:tcPr>
          <w:p w:rsidR="004E3A00" w:rsidRPr="006B4E72" w:rsidRDefault="004E3A00" w:rsidP="00C3285A">
            <w:pPr>
              <w:pStyle w:val="a7"/>
              <w:jc w:val="both"/>
              <w:rPr>
                <w:rFonts w:ascii="Courier New" w:hAnsi="Courier New" w:cs="Courier New"/>
                <w:szCs w:val="24"/>
              </w:rPr>
            </w:pPr>
            <w:r w:rsidRPr="006B4E72">
              <w:rPr>
                <w:rFonts w:ascii="Courier New" w:hAnsi="Courier New" w:cs="Courier New"/>
                <w:szCs w:val="24"/>
              </w:rPr>
              <w:t>На 01.01. 201</w:t>
            </w:r>
            <w:r w:rsidR="00A5044C">
              <w:rPr>
                <w:rFonts w:ascii="Courier New" w:hAnsi="Courier New" w:cs="Courier New"/>
                <w:szCs w:val="24"/>
              </w:rPr>
              <w:t>9</w:t>
            </w:r>
            <w:r w:rsidRPr="006B4E72">
              <w:rPr>
                <w:rFonts w:ascii="Courier New" w:hAnsi="Courier New" w:cs="Courier New"/>
                <w:szCs w:val="24"/>
              </w:rPr>
              <w:t xml:space="preserve"> г.</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C3285A">
            <w:pPr>
              <w:pStyle w:val="a7"/>
              <w:jc w:val="both"/>
              <w:rPr>
                <w:rFonts w:ascii="Courier New" w:hAnsi="Courier New" w:cs="Courier New"/>
                <w:szCs w:val="24"/>
              </w:rPr>
            </w:pPr>
            <w:r w:rsidRPr="006B4E72">
              <w:rPr>
                <w:rFonts w:ascii="Courier New" w:hAnsi="Courier New" w:cs="Courier New"/>
                <w:szCs w:val="24"/>
              </w:rPr>
              <w:t>На 01.01.20</w:t>
            </w:r>
            <w:r w:rsidR="00AA6A16">
              <w:rPr>
                <w:rFonts w:ascii="Courier New" w:hAnsi="Courier New" w:cs="Courier New"/>
                <w:szCs w:val="24"/>
              </w:rPr>
              <w:t>22</w:t>
            </w:r>
            <w:r w:rsidRPr="006B4E72">
              <w:rPr>
                <w:rFonts w:ascii="Courier New" w:hAnsi="Courier New" w:cs="Courier New"/>
                <w:szCs w:val="24"/>
              </w:rPr>
              <w:t xml:space="preserve"> г.</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A5044C" w:rsidRDefault="004E3A00" w:rsidP="00A5044C">
            <w:pPr>
              <w:pStyle w:val="a7"/>
              <w:jc w:val="center"/>
              <w:rPr>
                <w:rFonts w:ascii="Courier New" w:hAnsi="Courier New" w:cs="Courier New"/>
                <w:bCs/>
                <w:szCs w:val="24"/>
              </w:rPr>
            </w:pPr>
            <w:r w:rsidRPr="00A5044C">
              <w:rPr>
                <w:rFonts w:ascii="Courier New" w:hAnsi="Courier New" w:cs="Courier New"/>
                <w:bCs/>
                <w:szCs w:val="24"/>
              </w:rPr>
              <w:t>1</w:t>
            </w:r>
          </w:p>
        </w:tc>
        <w:tc>
          <w:tcPr>
            <w:tcW w:w="3672" w:type="dxa"/>
            <w:tcBorders>
              <w:top w:val="single" w:sz="4" w:space="0" w:color="000000"/>
              <w:left w:val="single" w:sz="4" w:space="0" w:color="000000"/>
              <w:bottom w:val="single" w:sz="4" w:space="0" w:color="000000"/>
            </w:tcBorders>
          </w:tcPr>
          <w:p w:rsidR="004E3A00" w:rsidRPr="00A5044C" w:rsidRDefault="004E3A00" w:rsidP="00A5044C">
            <w:pPr>
              <w:pStyle w:val="a7"/>
              <w:jc w:val="center"/>
              <w:rPr>
                <w:rFonts w:ascii="Courier New" w:hAnsi="Courier New" w:cs="Courier New"/>
                <w:bCs/>
                <w:szCs w:val="24"/>
              </w:rPr>
            </w:pPr>
            <w:r w:rsidRPr="00A5044C">
              <w:rPr>
                <w:rFonts w:ascii="Courier New" w:hAnsi="Courier New" w:cs="Courier New"/>
                <w:bCs/>
                <w:szCs w:val="24"/>
              </w:rPr>
              <w:t>2</w:t>
            </w:r>
          </w:p>
        </w:tc>
        <w:tc>
          <w:tcPr>
            <w:tcW w:w="2651" w:type="dxa"/>
            <w:tcBorders>
              <w:top w:val="single" w:sz="4" w:space="0" w:color="000000"/>
              <w:left w:val="single" w:sz="4" w:space="0" w:color="000000"/>
              <w:bottom w:val="single" w:sz="4" w:space="0" w:color="000000"/>
            </w:tcBorders>
          </w:tcPr>
          <w:p w:rsidR="004E3A00" w:rsidRPr="00A5044C" w:rsidRDefault="004E3A00" w:rsidP="00A5044C">
            <w:pPr>
              <w:pStyle w:val="a7"/>
              <w:jc w:val="center"/>
              <w:rPr>
                <w:rFonts w:ascii="Courier New" w:hAnsi="Courier New" w:cs="Courier New"/>
                <w:bCs/>
                <w:szCs w:val="24"/>
              </w:rPr>
            </w:pPr>
            <w:r w:rsidRPr="00A5044C">
              <w:rPr>
                <w:rFonts w:ascii="Courier New" w:hAnsi="Courier New" w:cs="Courier New"/>
                <w:bCs/>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E3A00" w:rsidRPr="00A5044C" w:rsidRDefault="004E3A00" w:rsidP="00A5044C">
            <w:pPr>
              <w:pStyle w:val="a7"/>
              <w:jc w:val="center"/>
              <w:rPr>
                <w:rFonts w:ascii="Courier New" w:hAnsi="Courier New" w:cs="Courier New"/>
                <w:szCs w:val="24"/>
              </w:rPr>
            </w:pPr>
            <w:r w:rsidRPr="00A5044C">
              <w:rPr>
                <w:rFonts w:ascii="Courier New" w:hAnsi="Courier New" w:cs="Courier New"/>
                <w:bCs/>
                <w:szCs w:val="24"/>
              </w:rPr>
              <w:t>4</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1</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Средний размер семьи, чел.</w:t>
            </w:r>
          </w:p>
        </w:tc>
        <w:tc>
          <w:tcPr>
            <w:tcW w:w="2651" w:type="dxa"/>
            <w:tcBorders>
              <w:top w:val="single" w:sz="4" w:space="0" w:color="000000"/>
              <w:left w:val="single" w:sz="4" w:space="0" w:color="000000"/>
              <w:bottom w:val="single" w:sz="4" w:space="0" w:color="000000"/>
            </w:tcBorders>
          </w:tcPr>
          <w:p w:rsidR="004E3A00" w:rsidRPr="006B4E72" w:rsidRDefault="000950FE" w:rsidP="00252F7E">
            <w:pPr>
              <w:pStyle w:val="a7"/>
              <w:jc w:val="center"/>
              <w:rPr>
                <w:rFonts w:ascii="Courier New" w:hAnsi="Courier New" w:cs="Courier New"/>
                <w:szCs w:val="24"/>
              </w:rPr>
            </w:pPr>
            <w:r w:rsidRPr="006B4E72">
              <w:rPr>
                <w:rFonts w:ascii="Courier New" w:hAnsi="Courier New" w:cs="Courier New"/>
                <w:szCs w:val="24"/>
              </w:rPr>
              <w:t>3</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0950FE" w:rsidP="00252F7E">
            <w:pPr>
              <w:pStyle w:val="a7"/>
              <w:jc w:val="center"/>
              <w:rPr>
                <w:rFonts w:ascii="Courier New" w:hAnsi="Courier New" w:cs="Courier New"/>
                <w:szCs w:val="24"/>
              </w:rPr>
            </w:pPr>
            <w:r w:rsidRPr="006B4E72">
              <w:rPr>
                <w:rFonts w:ascii="Courier New" w:hAnsi="Courier New" w:cs="Courier New"/>
                <w:szCs w:val="24"/>
              </w:rPr>
              <w:t>3</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2</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Общий жилой фонд, 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  в т.ч.</w:t>
            </w:r>
          </w:p>
        </w:tc>
        <w:tc>
          <w:tcPr>
            <w:tcW w:w="2651" w:type="dxa"/>
            <w:tcBorders>
              <w:top w:val="single" w:sz="4" w:space="0" w:color="000000"/>
              <w:left w:val="single" w:sz="4" w:space="0" w:color="000000"/>
              <w:bottom w:val="single" w:sz="4" w:space="0" w:color="000000"/>
            </w:tcBorders>
          </w:tcPr>
          <w:p w:rsidR="004E3A00" w:rsidRPr="006B4E72" w:rsidRDefault="00AC3A87" w:rsidP="005E159F">
            <w:pPr>
              <w:pStyle w:val="a7"/>
              <w:jc w:val="center"/>
              <w:rPr>
                <w:rFonts w:ascii="Courier New" w:hAnsi="Courier New" w:cs="Courier New"/>
                <w:szCs w:val="24"/>
              </w:rPr>
            </w:pPr>
            <w:r>
              <w:rPr>
                <w:rFonts w:ascii="Courier New" w:hAnsi="Courier New" w:cs="Courier New"/>
                <w:szCs w:val="24"/>
              </w:rPr>
              <w:t>20,3</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5F16A5" w:rsidP="005E159F">
            <w:pPr>
              <w:pStyle w:val="a7"/>
              <w:jc w:val="center"/>
              <w:rPr>
                <w:rFonts w:ascii="Courier New" w:hAnsi="Courier New" w:cs="Courier New"/>
                <w:szCs w:val="24"/>
              </w:rPr>
            </w:pPr>
            <w:r>
              <w:rPr>
                <w:rFonts w:ascii="Courier New" w:hAnsi="Courier New" w:cs="Courier New"/>
                <w:szCs w:val="24"/>
              </w:rPr>
              <w:t>20,6</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государственный</w:t>
            </w:r>
          </w:p>
        </w:tc>
        <w:tc>
          <w:tcPr>
            <w:tcW w:w="2651" w:type="dxa"/>
            <w:tcBorders>
              <w:top w:val="single" w:sz="4" w:space="0" w:color="000000"/>
              <w:left w:val="single" w:sz="4" w:space="0" w:color="000000"/>
              <w:bottom w:val="single" w:sz="4" w:space="0" w:color="000000"/>
            </w:tcBorders>
          </w:tcPr>
          <w:p w:rsidR="004E3A00" w:rsidRPr="006B4E72" w:rsidRDefault="004E3A00" w:rsidP="005E159F">
            <w:pPr>
              <w:pStyle w:val="a7"/>
              <w:jc w:val="center"/>
              <w:rPr>
                <w:rFonts w:ascii="Courier New" w:hAnsi="Courier New" w:cs="Courier New"/>
                <w:szCs w:val="24"/>
              </w:rPr>
            </w:pP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5E159F">
            <w:pPr>
              <w:pStyle w:val="a7"/>
              <w:jc w:val="center"/>
              <w:rPr>
                <w:rFonts w:ascii="Courier New" w:hAnsi="Courier New" w:cs="Courier New"/>
                <w:szCs w:val="24"/>
              </w:rPr>
            </w:pP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муниципальный</w:t>
            </w:r>
          </w:p>
        </w:tc>
        <w:tc>
          <w:tcPr>
            <w:tcW w:w="2651" w:type="dxa"/>
            <w:tcBorders>
              <w:top w:val="single" w:sz="4" w:space="0" w:color="000000"/>
              <w:left w:val="single" w:sz="4" w:space="0" w:color="000000"/>
              <w:bottom w:val="single" w:sz="4" w:space="0" w:color="000000"/>
            </w:tcBorders>
          </w:tcPr>
          <w:p w:rsidR="004E3A00" w:rsidRPr="006B4E72" w:rsidRDefault="004E3A00" w:rsidP="005E159F">
            <w:pPr>
              <w:pStyle w:val="a7"/>
              <w:jc w:val="center"/>
              <w:rPr>
                <w:rFonts w:ascii="Courier New" w:hAnsi="Courier New" w:cs="Courier New"/>
                <w:szCs w:val="24"/>
              </w:rPr>
            </w:pP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4E3A00" w:rsidP="005E159F">
            <w:pPr>
              <w:pStyle w:val="a7"/>
              <w:jc w:val="center"/>
              <w:rPr>
                <w:rFonts w:ascii="Courier New" w:hAnsi="Courier New" w:cs="Courier New"/>
                <w:szCs w:val="24"/>
              </w:rPr>
            </w:pP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частный</w:t>
            </w:r>
          </w:p>
        </w:tc>
        <w:tc>
          <w:tcPr>
            <w:tcW w:w="2651" w:type="dxa"/>
            <w:tcBorders>
              <w:top w:val="single" w:sz="4" w:space="0" w:color="000000"/>
              <w:left w:val="single" w:sz="4" w:space="0" w:color="000000"/>
              <w:bottom w:val="single" w:sz="4" w:space="0" w:color="000000"/>
            </w:tcBorders>
          </w:tcPr>
          <w:p w:rsidR="004E3A00" w:rsidRPr="006B4E72" w:rsidRDefault="00AC3A87" w:rsidP="005E159F">
            <w:pPr>
              <w:pStyle w:val="a7"/>
              <w:jc w:val="center"/>
              <w:rPr>
                <w:rFonts w:ascii="Courier New" w:hAnsi="Courier New" w:cs="Courier New"/>
                <w:szCs w:val="24"/>
              </w:rPr>
            </w:pPr>
            <w:r>
              <w:rPr>
                <w:rFonts w:ascii="Courier New" w:hAnsi="Courier New" w:cs="Courier New"/>
                <w:szCs w:val="24"/>
              </w:rPr>
              <w:t>20,3</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5F16A5" w:rsidP="005E159F">
            <w:pPr>
              <w:pStyle w:val="a7"/>
              <w:jc w:val="center"/>
              <w:rPr>
                <w:rFonts w:ascii="Courier New" w:hAnsi="Courier New" w:cs="Courier New"/>
                <w:szCs w:val="24"/>
              </w:rPr>
            </w:pPr>
            <w:r>
              <w:rPr>
                <w:rFonts w:ascii="Courier New" w:hAnsi="Courier New" w:cs="Courier New"/>
                <w:szCs w:val="24"/>
              </w:rPr>
              <w:t>20,6</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3</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Общий жилой фонд на 1 жителя,</w:t>
            </w:r>
          </w:p>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4E3A00" w:rsidRPr="006B4E72" w:rsidRDefault="00D449E9" w:rsidP="005E159F">
            <w:pPr>
              <w:pStyle w:val="a7"/>
              <w:jc w:val="center"/>
              <w:rPr>
                <w:rFonts w:ascii="Courier New" w:hAnsi="Courier New" w:cs="Courier New"/>
                <w:szCs w:val="24"/>
              </w:rPr>
            </w:pPr>
            <w:r w:rsidRPr="006B4E72">
              <w:rPr>
                <w:rFonts w:ascii="Courier New" w:hAnsi="Courier New" w:cs="Courier New"/>
                <w:szCs w:val="24"/>
              </w:rPr>
              <w:t>1</w:t>
            </w:r>
            <w:r w:rsidR="005E159F">
              <w:rPr>
                <w:rFonts w:ascii="Courier New" w:hAnsi="Courier New" w:cs="Courier New"/>
                <w:szCs w:val="24"/>
              </w:rPr>
              <w:t>8,6</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D449E9" w:rsidP="005E159F">
            <w:pPr>
              <w:pStyle w:val="a7"/>
              <w:jc w:val="center"/>
              <w:rPr>
                <w:rFonts w:ascii="Courier New" w:hAnsi="Courier New" w:cs="Courier New"/>
                <w:szCs w:val="24"/>
              </w:rPr>
            </w:pPr>
            <w:r w:rsidRPr="006B4E72">
              <w:rPr>
                <w:rFonts w:ascii="Courier New" w:hAnsi="Courier New" w:cs="Courier New"/>
                <w:szCs w:val="24"/>
              </w:rPr>
              <w:t>1</w:t>
            </w:r>
            <w:r w:rsidR="005A6A35">
              <w:rPr>
                <w:rFonts w:ascii="Courier New" w:hAnsi="Courier New" w:cs="Courier New"/>
                <w:szCs w:val="24"/>
              </w:rPr>
              <w:t>9,3</w:t>
            </w:r>
          </w:p>
        </w:tc>
      </w:tr>
      <w:tr w:rsidR="004E3A00" w:rsidRPr="006B4E72" w:rsidTr="006B4E72">
        <w:tc>
          <w:tcPr>
            <w:tcW w:w="695"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4</w:t>
            </w:r>
          </w:p>
        </w:tc>
        <w:tc>
          <w:tcPr>
            <w:tcW w:w="3672" w:type="dxa"/>
            <w:tcBorders>
              <w:top w:val="single" w:sz="4" w:space="0" w:color="000000"/>
              <w:left w:val="single" w:sz="4" w:space="0" w:color="000000"/>
              <w:bottom w:val="single" w:sz="4" w:space="0" w:color="000000"/>
            </w:tcBorders>
          </w:tcPr>
          <w:p w:rsidR="004E3A00" w:rsidRPr="006B4E72" w:rsidRDefault="004E3A00" w:rsidP="003E5638">
            <w:pPr>
              <w:pStyle w:val="a7"/>
              <w:jc w:val="both"/>
              <w:rPr>
                <w:rFonts w:ascii="Courier New" w:hAnsi="Courier New" w:cs="Courier New"/>
                <w:szCs w:val="24"/>
              </w:rPr>
            </w:pPr>
            <w:r w:rsidRPr="006B4E72">
              <w:rPr>
                <w:rFonts w:ascii="Courier New" w:hAnsi="Courier New" w:cs="Courier New"/>
                <w:szCs w:val="24"/>
              </w:rPr>
              <w:t>Ветхий жилой фонд, м</w:t>
            </w:r>
            <w:r w:rsidRPr="006B4E72">
              <w:rPr>
                <w:rFonts w:ascii="Courier New" w:hAnsi="Courier New" w:cs="Courier New"/>
                <w:szCs w:val="24"/>
                <w:vertAlign w:val="superscript"/>
              </w:rPr>
              <w:t>2</w:t>
            </w:r>
            <w:r w:rsidRPr="006B4E72">
              <w:rPr>
                <w:rFonts w:ascii="Courier New" w:hAnsi="Courier New" w:cs="Courier New"/>
                <w:szCs w:val="24"/>
              </w:rPr>
              <w:t xml:space="preserve"> общ. площади</w:t>
            </w:r>
          </w:p>
        </w:tc>
        <w:tc>
          <w:tcPr>
            <w:tcW w:w="2651" w:type="dxa"/>
            <w:tcBorders>
              <w:top w:val="single" w:sz="4" w:space="0" w:color="000000"/>
              <w:left w:val="single" w:sz="4" w:space="0" w:color="000000"/>
              <w:bottom w:val="single" w:sz="4" w:space="0" w:color="000000"/>
            </w:tcBorders>
          </w:tcPr>
          <w:p w:rsidR="004E3A00" w:rsidRPr="006B4E72" w:rsidRDefault="00C3285A" w:rsidP="005E159F">
            <w:pPr>
              <w:pStyle w:val="a7"/>
              <w:jc w:val="center"/>
              <w:rPr>
                <w:rFonts w:ascii="Courier New" w:hAnsi="Courier New" w:cs="Courier New"/>
                <w:szCs w:val="24"/>
              </w:rPr>
            </w:pPr>
            <w:r w:rsidRPr="006B4E72">
              <w:rPr>
                <w:rFonts w:ascii="Courier New" w:hAnsi="Courier New" w:cs="Courier New"/>
                <w:szCs w:val="24"/>
              </w:rPr>
              <w:t>0</w:t>
            </w:r>
          </w:p>
        </w:tc>
        <w:tc>
          <w:tcPr>
            <w:tcW w:w="2552" w:type="dxa"/>
            <w:tcBorders>
              <w:top w:val="single" w:sz="4" w:space="0" w:color="000000"/>
              <w:left w:val="single" w:sz="4" w:space="0" w:color="000000"/>
              <w:bottom w:val="single" w:sz="4" w:space="0" w:color="000000"/>
              <w:right w:val="single" w:sz="4" w:space="0" w:color="000000"/>
            </w:tcBorders>
          </w:tcPr>
          <w:p w:rsidR="004E3A00" w:rsidRPr="006B4E72" w:rsidRDefault="00C3285A" w:rsidP="005E159F">
            <w:pPr>
              <w:pStyle w:val="a7"/>
              <w:jc w:val="center"/>
              <w:rPr>
                <w:rFonts w:ascii="Courier New" w:hAnsi="Courier New" w:cs="Courier New"/>
                <w:szCs w:val="24"/>
              </w:rPr>
            </w:pPr>
            <w:r w:rsidRPr="006B4E72">
              <w:rPr>
                <w:rFonts w:ascii="Courier New" w:hAnsi="Courier New" w:cs="Courier New"/>
                <w:szCs w:val="24"/>
              </w:rPr>
              <w:t>0</w:t>
            </w:r>
          </w:p>
        </w:tc>
      </w:tr>
      <w:tr w:rsidR="00BA5C89" w:rsidRPr="006B4E72" w:rsidTr="006B4E72">
        <w:tc>
          <w:tcPr>
            <w:tcW w:w="695" w:type="dxa"/>
            <w:tcBorders>
              <w:top w:val="single" w:sz="4" w:space="0" w:color="000000"/>
              <w:left w:val="single" w:sz="4" w:space="0" w:color="000000"/>
              <w:bottom w:val="single" w:sz="4" w:space="0" w:color="000000"/>
            </w:tcBorders>
          </w:tcPr>
          <w:p w:rsidR="00BA5C89" w:rsidRPr="006B4E72" w:rsidRDefault="00BA5C89" w:rsidP="003E5638">
            <w:pPr>
              <w:pStyle w:val="a7"/>
              <w:jc w:val="both"/>
              <w:rPr>
                <w:rFonts w:ascii="Courier New" w:hAnsi="Courier New" w:cs="Courier New"/>
                <w:szCs w:val="24"/>
              </w:rPr>
            </w:pPr>
            <w:r>
              <w:rPr>
                <w:rFonts w:ascii="Courier New" w:hAnsi="Courier New" w:cs="Courier New"/>
                <w:szCs w:val="24"/>
              </w:rPr>
              <w:t>5</w:t>
            </w:r>
          </w:p>
        </w:tc>
        <w:tc>
          <w:tcPr>
            <w:tcW w:w="3672" w:type="dxa"/>
            <w:tcBorders>
              <w:top w:val="single" w:sz="4" w:space="0" w:color="000000"/>
              <w:left w:val="single" w:sz="4" w:space="0" w:color="000000"/>
              <w:bottom w:val="single" w:sz="4" w:space="0" w:color="000000"/>
            </w:tcBorders>
          </w:tcPr>
          <w:p w:rsidR="00BA5C89" w:rsidRPr="006B4E72" w:rsidRDefault="00BA5C89" w:rsidP="00BA5C89">
            <w:pPr>
              <w:pStyle w:val="a7"/>
              <w:jc w:val="both"/>
              <w:rPr>
                <w:rFonts w:ascii="Courier New" w:hAnsi="Courier New" w:cs="Courier New"/>
                <w:szCs w:val="24"/>
              </w:rPr>
            </w:pPr>
            <w:r w:rsidRPr="006B4E72">
              <w:rPr>
                <w:rFonts w:ascii="Courier New" w:hAnsi="Courier New" w:cs="Courier New"/>
                <w:szCs w:val="24"/>
              </w:rPr>
              <w:t>Благоустроенный жилой фонд «</w:t>
            </w:r>
            <w:r w:rsidRPr="006B4E72">
              <w:rPr>
                <w:rFonts w:ascii="Courier New" w:hAnsi="Courier New" w:cs="Courier New"/>
                <w:b/>
                <w:bCs/>
                <w:szCs w:val="24"/>
              </w:rPr>
              <w:t>(</w:t>
            </w:r>
            <w:r w:rsidRPr="006B4E72">
              <w:rPr>
                <w:rFonts w:ascii="Courier New" w:hAnsi="Courier New" w:cs="Courier New"/>
                <w:szCs w:val="24"/>
              </w:rPr>
              <w:t>газ, центр.отопл</w:t>
            </w:r>
            <w:r w:rsidRPr="006B4E72">
              <w:rPr>
                <w:rFonts w:ascii="Courier New" w:hAnsi="Courier New" w:cs="Courier New"/>
                <w:b/>
                <w:bCs/>
                <w:szCs w:val="24"/>
              </w:rPr>
              <w:t xml:space="preserve">., </w:t>
            </w:r>
            <w:r w:rsidRPr="006B4E72">
              <w:rPr>
                <w:rFonts w:ascii="Courier New" w:hAnsi="Courier New" w:cs="Courier New"/>
                <w:szCs w:val="24"/>
              </w:rPr>
              <w:t>водопровод</w:t>
            </w:r>
            <w:r w:rsidRPr="006B4E72">
              <w:rPr>
                <w:rFonts w:ascii="Courier New" w:hAnsi="Courier New" w:cs="Courier New"/>
                <w:b/>
                <w:bCs/>
                <w:szCs w:val="24"/>
              </w:rPr>
              <w:t>)</w:t>
            </w:r>
            <w:r w:rsidRPr="006B4E72">
              <w:rPr>
                <w:rFonts w:ascii="Courier New" w:hAnsi="Courier New" w:cs="Courier New"/>
                <w:szCs w:val="24"/>
              </w:rPr>
              <w:t xml:space="preserve"> </w:t>
            </w:r>
            <w:r>
              <w:rPr>
                <w:rFonts w:ascii="Courier New" w:hAnsi="Courier New" w:cs="Courier New"/>
                <w:szCs w:val="24"/>
              </w:rPr>
              <w:t xml:space="preserve"> </w:t>
            </w:r>
            <w:r w:rsidRPr="006B4E72">
              <w:rPr>
                <w:rFonts w:ascii="Courier New" w:hAnsi="Courier New" w:cs="Courier New"/>
                <w:szCs w:val="24"/>
              </w:rPr>
              <w:t>на территории</w:t>
            </w:r>
          </w:p>
        </w:tc>
        <w:tc>
          <w:tcPr>
            <w:tcW w:w="2651" w:type="dxa"/>
            <w:tcBorders>
              <w:top w:val="single" w:sz="4" w:space="0" w:color="000000"/>
              <w:left w:val="single" w:sz="4" w:space="0" w:color="000000"/>
              <w:bottom w:val="single" w:sz="4" w:space="0" w:color="000000"/>
            </w:tcBorders>
          </w:tcPr>
          <w:p w:rsidR="00BA5C89" w:rsidRPr="006B4E72" w:rsidRDefault="00BA5C89" w:rsidP="005E159F">
            <w:pPr>
              <w:pStyle w:val="a7"/>
              <w:jc w:val="center"/>
              <w:rPr>
                <w:rFonts w:ascii="Courier New" w:hAnsi="Courier New" w:cs="Courier New"/>
                <w:szCs w:val="24"/>
              </w:rPr>
            </w:pPr>
            <w:r>
              <w:rPr>
                <w:rFonts w:ascii="Courier New" w:hAnsi="Courier New" w:cs="Courier New"/>
                <w:szCs w:val="24"/>
              </w:rPr>
              <w:t>0</w:t>
            </w:r>
          </w:p>
        </w:tc>
        <w:tc>
          <w:tcPr>
            <w:tcW w:w="2552" w:type="dxa"/>
            <w:tcBorders>
              <w:top w:val="single" w:sz="4" w:space="0" w:color="000000"/>
              <w:left w:val="single" w:sz="4" w:space="0" w:color="000000"/>
              <w:bottom w:val="single" w:sz="4" w:space="0" w:color="000000"/>
              <w:right w:val="single" w:sz="4" w:space="0" w:color="000000"/>
            </w:tcBorders>
          </w:tcPr>
          <w:p w:rsidR="00BA5C89" w:rsidRPr="006B4E72" w:rsidRDefault="00BA5C89" w:rsidP="005E159F">
            <w:pPr>
              <w:pStyle w:val="a7"/>
              <w:jc w:val="center"/>
              <w:rPr>
                <w:rFonts w:ascii="Courier New" w:hAnsi="Courier New" w:cs="Courier New"/>
                <w:szCs w:val="24"/>
              </w:rPr>
            </w:pPr>
            <w:r>
              <w:rPr>
                <w:rFonts w:ascii="Courier New" w:hAnsi="Courier New" w:cs="Courier New"/>
                <w:szCs w:val="24"/>
              </w:rPr>
              <w:t>0</w:t>
            </w:r>
          </w:p>
        </w:tc>
      </w:tr>
      <w:tr w:rsidR="00BA5C89" w:rsidRPr="006B4E72" w:rsidTr="006B4E72">
        <w:tc>
          <w:tcPr>
            <w:tcW w:w="695" w:type="dxa"/>
            <w:tcBorders>
              <w:top w:val="single" w:sz="4" w:space="0" w:color="000000"/>
              <w:left w:val="single" w:sz="4" w:space="0" w:color="000000"/>
              <w:bottom w:val="single" w:sz="4" w:space="0" w:color="000000"/>
            </w:tcBorders>
          </w:tcPr>
          <w:p w:rsidR="00BA5C89" w:rsidRPr="006B4E72" w:rsidRDefault="001C4009" w:rsidP="003E5638">
            <w:pPr>
              <w:pStyle w:val="a7"/>
              <w:jc w:val="both"/>
              <w:rPr>
                <w:rFonts w:ascii="Courier New" w:hAnsi="Courier New" w:cs="Courier New"/>
                <w:szCs w:val="24"/>
              </w:rPr>
            </w:pPr>
            <w:r>
              <w:rPr>
                <w:rFonts w:ascii="Courier New" w:hAnsi="Courier New" w:cs="Courier New"/>
                <w:szCs w:val="24"/>
              </w:rPr>
              <w:t>6</w:t>
            </w:r>
          </w:p>
        </w:tc>
        <w:tc>
          <w:tcPr>
            <w:tcW w:w="3672" w:type="dxa"/>
            <w:tcBorders>
              <w:top w:val="single" w:sz="4" w:space="0" w:color="000000"/>
              <w:left w:val="single" w:sz="4" w:space="0" w:color="000000"/>
              <w:bottom w:val="single" w:sz="4" w:space="0" w:color="000000"/>
            </w:tcBorders>
          </w:tcPr>
          <w:p w:rsidR="00BA5C89" w:rsidRPr="006B4E72" w:rsidRDefault="00BA5C89" w:rsidP="003E5638">
            <w:pPr>
              <w:pStyle w:val="a7"/>
              <w:jc w:val="both"/>
              <w:rPr>
                <w:rFonts w:ascii="Courier New" w:hAnsi="Courier New" w:cs="Courier New"/>
                <w:szCs w:val="24"/>
              </w:rPr>
            </w:pPr>
            <w:r w:rsidRPr="006B4E72">
              <w:rPr>
                <w:rFonts w:ascii="Courier New" w:hAnsi="Courier New" w:cs="Courier New"/>
                <w:szCs w:val="24"/>
              </w:rPr>
              <w:t>Неблагоустроенный жилой фонд на территории</w:t>
            </w:r>
            <w:r w:rsidR="005B27E7">
              <w:rPr>
                <w:rFonts w:ascii="Courier New" w:hAnsi="Courier New" w:cs="Courier New"/>
                <w:szCs w:val="24"/>
              </w:rPr>
              <w:t xml:space="preserve"> (тыс. кв.м.</w:t>
            </w:r>
          </w:p>
        </w:tc>
        <w:tc>
          <w:tcPr>
            <w:tcW w:w="2651" w:type="dxa"/>
            <w:tcBorders>
              <w:top w:val="single" w:sz="4" w:space="0" w:color="000000"/>
              <w:left w:val="single" w:sz="4" w:space="0" w:color="000000"/>
              <w:bottom w:val="single" w:sz="4" w:space="0" w:color="000000"/>
            </w:tcBorders>
          </w:tcPr>
          <w:p w:rsidR="00BA5C89" w:rsidRPr="006B4E72" w:rsidRDefault="005B27E7" w:rsidP="005E159F">
            <w:pPr>
              <w:pStyle w:val="a7"/>
              <w:jc w:val="center"/>
              <w:rPr>
                <w:rFonts w:ascii="Courier New" w:hAnsi="Courier New" w:cs="Courier New"/>
                <w:szCs w:val="24"/>
              </w:rPr>
            </w:pPr>
            <w:r>
              <w:rPr>
                <w:rFonts w:ascii="Courier New" w:hAnsi="Courier New" w:cs="Courier New"/>
                <w:szCs w:val="24"/>
              </w:rPr>
              <w:t>20,3</w:t>
            </w:r>
          </w:p>
        </w:tc>
        <w:tc>
          <w:tcPr>
            <w:tcW w:w="2552" w:type="dxa"/>
            <w:tcBorders>
              <w:top w:val="single" w:sz="4" w:space="0" w:color="000000"/>
              <w:left w:val="single" w:sz="4" w:space="0" w:color="000000"/>
              <w:bottom w:val="single" w:sz="4" w:space="0" w:color="000000"/>
              <w:right w:val="single" w:sz="4" w:space="0" w:color="000000"/>
            </w:tcBorders>
          </w:tcPr>
          <w:p w:rsidR="00BA5C89" w:rsidRPr="006B4E72" w:rsidRDefault="005B27E7" w:rsidP="005E159F">
            <w:pPr>
              <w:pStyle w:val="a7"/>
              <w:jc w:val="center"/>
              <w:rPr>
                <w:rFonts w:ascii="Courier New" w:hAnsi="Courier New" w:cs="Courier New"/>
                <w:szCs w:val="24"/>
              </w:rPr>
            </w:pPr>
            <w:r>
              <w:rPr>
                <w:rFonts w:ascii="Courier New" w:hAnsi="Courier New" w:cs="Courier New"/>
                <w:szCs w:val="24"/>
              </w:rPr>
              <w:t>20,6</w:t>
            </w:r>
          </w:p>
        </w:tc>
      </w:tr>
    </w:tbl>
    <w:p w:rsidR="004E3A00" w:rsidRPr="00EF7C8C" w:rsidRDefault="004E3A00" w:rsidP="004E3A00">
      <w:pPr>
        <w:pStyle w:val="a7"/>
        <w:jc w:val="both"/>
        <w:rPr>
          <w:rFonts w:ascii="Times New Roman" w:hAnsi="Times New Roman"/>
          <w:sz w:val="24"/>
          <w:szCs w:val="24"/>
        </w:rPr>
      </w:pPr>
    </w:p>
    <w:p w:rsidR="004E3A00" w:rsidRPr="00F149DF" w:rsidRDefault="004E3A00" w:rsidP="00CF6C13">
      <w:pPr>
        <w:pStyle w:val="a7"/>
        <w:ind w:firstLine="709"/>
        <w:jc w:val="both"/>
        <w:rPr>
          <w:rFonts w:ascii="Arial" w:hAnsi="Arial" w:cs="Arial"/>
          <w:sz w:val="24"/>
          <w:szCs w:val="24"/>
        </w:rPr>
      </w:pPr>
      <w:r w:rsidRPr="00F149DF">
        <w:rPr>
          <w:rFonts w:ascii="Arial" w:hAnsi="Arial" w:cs="Arial"/>
          <w:sz w:val="24"/>
          <w:szCs w:val="24"/>
        </w:rPr>
        <w:t xml:space="preserve"> Жилищный фонд </w:t>
      </w:r>
      <w:r w:rsidR="00CF6C13" w:rsidRPr="00F149DF">
        <w:rPr>
          <w:rFonts w:ascii="Arial" w:hAnsi="Arial" w:cs="Arial"/>
          <w:sz w:val="24"/>
          <w:szCs w:val="24"/>
        </w:rPr>
        <w:t>муниципального образования</w:t>
      </w:r>
      <w:r w:rsidRPr="00F149DF">
        <w:rPr>
          <w:rFonts w:ascii="Arial" w:hAnsi="Arial" w:cs="Arial"/>
          <w:sz w:val="24"/>
          <w:szCs w:val="24"/>
        </w:rPr>
        <w:t xml:space="preserve">  характеризуется следующими данными: об</w:t>
      </w:r>
      <w:r w:rsidR="00F149DF">
        <w:rPr>
          <w:rFonts w:ascii="Arial" w:hAnsi="Arial" w:cs="Arial"/>
          <w:sz w:val="24"/>
          <w:szCs w:val="24"/>
        </w:rPr>
        <w:t>щая площадь жилищного фонда –  20,6</w:t>
      </w:r>
      <w:r w:rsidRPr="00F149DF">
        <w:rPr>
          <w:rFonts w:ascii="Arial" w:hAnsi="Arial" w:cs="Arial"/>
          <w:sz w:val="24"/>
          <w:szCs w:val="24"/>
        </w:rPr>
        <w:t xml:space="preserve"> тыс. м</w:t>
      </w:r>
      <w:r w:rsidRPr="00F149DF">
        <w:rPr>
          <w:rFonts w:ascii="Arial" w:hAnsi="Arial" w:cs="Arial"/>
          <w:sz w:val="24"/>
          <w:szCs w:val="24"/>
          <w:vertAlign w:val="superscript"/>
        </w:rPr>
        <w:t>2</w:t>
      </w:r>
      <w:r w:rsidR="00F149DF">
        <w:rPr>
          <w:rFonts w:ascii="Arial" w:hAnsi="Arial" w:cs="Arial"/>
          <w:sz w:val="24"/>
          <w:szCs w:val="24"/>
        </w:rPr>
        <w:t>, обеспеченность жильем –   19</w:t>
      </w:r>
      <w:r w:rsidR="008C5B58" w:rsidRPr="00F149DF">
        <w:rPr>
          <w:rFonts w:ascii="Arial" w:hAnsi="Arial" w:cs="Arial"/>
          <w:sz w:val="24"/>
          <w:szCs w:val="24"/>
        </w:rPr>
        <w:t>,3</w:t>
      </w:r>
      <w:r w:rsidRPr="00F149DF">
        <w:rPr>
          <w:rFonts w:ascii="Arial" w:hAnsi="Arial" w:cs="Arial"/>
          <w:sz w:val="24"/>
          <w:szCs w:val="24"/>
        </w:rPr>
        <w:t xml:space="preserve"> м</w:t>
      </w:r>
      <w:r w:rsidRPr="00F149DF">
        <w:rPr>
          <w:rFonts w:ascii="Arial" w:hAnsi="Arial" w:cs="Arial"/>
          <w:sz w:val="24"/>
          <w:szCs w:val="24"/>
          <w:vertAlign w:val="superscript"/>
        </w:rPr>
        <w:t>2</w:t>
      </w:r>
      <w:r w:rsidRPr="00F149DF">
        <w:rPr>
          <w:rFonts w:ascii="Arial" w:hAnsi="Arial" w:cs="Arial"/>
          <w:sz w:val="24"/>
          <w:szCs w:val="24"/>
        </w:rPr>
        <w:t xml:space="preserve"> общей площади на одного жителя. Тем не менее, проблема по обеспечению жильем населения существует.  </w:t>
      </w:r>
    </w:p>
    <w:p w:rsidR="004E3A00" w:rsidRPr="00CF6C13" w:rsidRDefault="004E3A00" w:rsidP="00F149DF">
      <w:pPr>
        <w:pStyle w:val="a7"/>
        <w:ind w:firstLine="708"/>
        <w:jc w:val="both"/>
        <w:rPr>
          <w:rFonts w:ascii="Arial" w:hAnsi="Arial" w:cs="Arial"/>
          <w:sz w:val="24"/>
          <w:szCs w:val="24"/>
        </w:rPr>
      </w:pPr>
      <w:r w:rsidRPr="00CF6C13">
        <w:rPr>
          <w:rFonts w:ascii="Arial" w:hAnsi="Arial" w:cs="Arial"/>
          <w:sz w:val="24"/>
          <w:szCs w:val="24"/>
        </w:rPr>
        <w:t xml:space="preserve">Жители </w:t>
      </w:r>
      <w:r w:rsidR="00590B36">
        <w:rPr>
          <w:rFonts w:ascii="Arial" w:hAnsi="Arial" w:cs="Arial"/>
          <w:sz w:val="24"/>
          <w:szCs w:val="24"/>
        </w:rPr>
        <w:t xml:space="preserve">муниципального образования </w:t>
      </w:r>
      <w:r w:rsidR="00F149DF">
        <w:rPr>
          <w:rFonts w:ascii="Arial" w:hAnsi="Arial" w:cs="Arial"/>
          <w:sz w:val="24"/>
          <w:szCs w:val="24"/>
        </w:rPr>
        <w:t>имеют возможность участвовать</w:t>
      </w:r>
      <w:r w:rsidR="009C3581">
        <w:rPr>
          <w:rFonts w:ascii="Arial" w:hAnsi="Arial" w:cs="Arial"/>
          <w:sz w:val="24"/>
          <w:szCs w:val="24"/>
        </w:rPr>
        <w:t xml:space="preserve"> в </w:t>
      </w:r>
      <w:r w:rsidRPr="00CF6C13">
        <w:rPr>
          <w:rFonts w:ascii="Arial" w:hAnsi="Arial" w:cs="Arial"/>
          <w:sz w:val="24"/>
          <w:szCs w:val="24"/>
        </w:rPr>
        <w:t xml:space="preserve"> программах по обеспечению жильем: «Социальное развитие  села» и т.д. </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w:t>
      </w:r>
      <w:r w:rsidR="009C3581">
        <w:rPr>
          <w:rFonts w:ascii="Arial" w:hAnsi="Arial" w:cs="Arial"/>
          <w:sz w:val="24"/>
          <w:szCs w:val="24"/>
        </w:rPr>
        <w:tab/>
      </w:r>
      <w:r w:rsidRPr="00CF6C13">
        <w:rPr>
          <w:rFonts w:ascii="Arial" w:hAnsi="Arial" w:cs="Arial"/>
          <w:sz w:val="24"/>
          <w:szCs w:val="24"/>
        </w:rPr>
        <w:t xml:space="preserve">К услугам  ЖКХ предоставляемым  в поселении  относится теплоснабжение, водоснабжение. Развитие среды проживания населения  </w:t>
      </w:r>
      <w:r w:rsidR="007C119D">
        <w:rPr>
          <w:rFonts w:ascii="Arial" w:hAnsi="Arial" w:cs="Arial"/>
          <w:sz w:val="24"/>
          <w:szCs w:val="24"/>
        </w:rPr>
        <w:t xml:space="preserve">муниципального образования </w:t>
      </w:r>
      <w:r w:rsidR="009C3581">
        <w:rPr>
          <w:rFonts w:ascii="Arial" w:hAnsi="Arial" w:cs="Arial"/>
          <w:sz w:val="24"/>
          <w:szCs w:val="24"/>
        </w:rPr>
        <w:t xml:space="preserve"> </w:t>
      </w:r>
      <w:r w:rsidRPr="00CF6C13">
        <w:rPr>
          <w:rFonts w:ascii="Arial" w:hAnsi="Arial" w:cs="Arial"/>
          <w:sz w:val="24"/>
          <w:szCs w:val="24"/>
        </w:rPr>
        <w:t>создаст непосредственные условия для повышения качества жизни нынешнего и будущих поколений жителей. Перед органами местного самоуп</w:t>
      </w:r>
      <w:r w:rsidR="00FA2ECD">
        <w:rPr>
          <w:rFonts w:ascii="Arial" w:hAnsi="Arial" w:cs="Arial"/>
          <w:sz w:val="24"/>
          <w:szCs w:val="24"/>
        </w:rPr>
        <w:t xml:space="preserve">равления поселения стоит задача - </w:t>
      </w:r>
      <w:r w:rsidRPr="00CF6C13">
        <w:rPr>
          <w:rFonts w:ascii="Arial" w:hAnsi="Arial" w:cs="Arial"/>
          <w:sz w:val="24"/>
          <w:szCs w:val="24"/>
        </w:rPr>
        <w:t xml:space="preserve">улучшение  качества  предоставляемых  услуг. </w:t>
      </w:r>
    </w:p>
    <w:p w:rsidR="004E3A00" w:rsidRPr="00CF6C13" w:rsidRDefault="007C119D" w:rsidP="00FA2ECD">
      <w:pPr>
        <w:pStyle w:val="a7"/>
        <w:ind w:firstLine="708"/>
        <w:jc w:val="both"/>
        <w:rPr>
          <w:rFonts w:ascii="Arial" w:hAnsi="Arial" w:cs="Arial"/>
          <w:sz w:val="24"/>
          <w:szCs w:val="24"/>
        </w:rPr>
      </w:pPr>
      <w:r>
        <w:rPr>
          <w:rFonts w:ascii="Arial" w:hAnsi="Arial" w:cs="Arial"/>
          <w:sz w:val="24"/>
          <w:szCs w:val="24"/>
        </w:rPr>
        <w:t xml:space="preserve">Муниципальное образование </w:t>
      </w:r>
      <w:r w:rsidR="004E3A00" w:rsidRPr="00CF6C13">
        <w:rPr>
          <w:rFonts w:ascii="Arial" w:hAnsi="Arial" w:cs="Arial"/>
          <w:sz w:val="24"/>
          <w:szCs w:val="24"/>
        </w:rPr>
        <w:t>не может развиваться без учета состояния и перспектив развития инженерных систем жизнеобеспечения, которые включают в себя такие состав</w:t>
      </w:r>
      <w:r>
        <w:rPr>
          <w:rFonts w:ascii="Arial" w:hAnsi="Arial" w:cs="Arial"/>
          <w:sz w:val="24"/>
          <w:szCs w:val="24"/>
        </w:rPr>
        <w:t>ные части, как теплоснабжение,</w:t>
      </w:r>
      <w:r w:rsidR="008E4057">
        <w:rPr>
          <w:rFonts w:ascii="Arial" w:hAnsi="Arial" w:cs="Arial"/>
          <w:sz w:val="24"/>
          <w:szCs w:val="24"/>
        </w:rPr>
        <w:t xml:space="preserve"> электроснабжение, водоснабжение и</w:t>
      </w:r>
      <w:r w:rsidR="004E3A00" w:rsidRPr="00CF6C13">
        <w:rPr>
          <w:rFonts w:ascii="Arial" w:hAnsi="Arial" w:cs="Arial"/>
          <w:sz w:val="24"/>
          <w:szCs w:val="24"/>
        </w:rPr>
        <w:t xml:space="preserve"> водоотведение.</w:t>
      </w:r>
    </w:p>
    <w:p w:rsidR="004E3A00" w:rsidRPr="00CF6C13" w:rsidRDefault="004E3A00" w:rsidP="008E4057">
      <w:pPr>
        <w:pStyle w:val="a7"/>
        <w:ind w:firstLine="708"/>
        <w:jc w:val="both"/>
        <w:rPr>
          <w:rFonts w:ascii="Arial" w:hAnsi="Arial" w:cs="Arial"/>
          <w:b/>
          <w:bCs/>
          <w:sz w:val="24"/>
          <w:szCs w:val="24"/>
        </w:rPr>
      </w:pPr>
      <w:r w:rsidRPr="00CF6C13">
        <w:rPr>
          <w:rFonts w:ascii="Arial" w:hAnsi="Arial" w:cs="Arial"/>
          <w:sz w:val="24"/>
          <w:szCs w:val="24"/>
        </w:rPr>
        <w:t xml:space="preserve">Непосредственно под развитием систем коммунальной инфраструктуры </w:t>
      </w:r>
      <w:r w:rsidR="007C119D">
        <w:rPr>
          <w:rFonts w:ascii="Arial" w:hAnsi="Arial" w:cs="Arial"/>
          <w:sz w:val="24"/>
          <w:szCs w:val="24"/>
        </w:rPr>
        <w:t xml:space="preserve">муниципального образования </w:t>
      </w:r>
      <w:r w:rsidRPr="00CF6C13">
        <w:rPr>
          <w:rFonts w:ascii="Arial" w:hAnsi="Arial" w:cs="Arial"/>
          <w:sz w:val="24"/>
          <w:szCs w:val="24"/>
        </w:rPr>
        <w:t xml:space="preserve">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63864">
        <w:rPr>
          <w:rFonts w:ascii="Arial" w:hAnsi="Arial" w:cs="Arial"/>
          <w:sz w:val="24"/>
          <w:szCs w:val="24"/>
        </w:rPr>
        <w:t>муниципального образования</w:t>
      </w:r>
      <w:r w:rsidRPr="00CF6C13">
        <w:rPr>
          <w:rFonts w:ascii="Arial" w:hAnsi="Arial" w:cs="Arial"/>
          <w:sz w:val="24"/>
          <w:szCs w:val="24"/>
        </w:rPr>
        <w:t xml:space="preserve">, понимание </w:t>
      </w:r>
      <w:r w:rsidRPr="00CF6C13">
        <w:rPr>
          <w:rFonts w:ascii="Arial" w:hAnsi="Arial" w:cs="Arial"/>
          <w:sz w:val="24"/>
          <w:szCs w:val="24"/>
        </w:rPr>
        <w:lastRenderedPageBreak/>
        <w:t>жителями сложности проводимой коммунальной реформы, а также подготовку и проведение соответствующих инвестиционных программ.</w:t>
      </w:r>
    </w:p>
    <w:p w:rsidR="004E3A00" w:rsidRPr="00CF6C13" w:rsidRDefault="004E3A00" w:rsidP="008E4057">
      <w:pPr>
        <w:pStyle w:val="a7"/>
        <w:ind w:firstLine="708"/>
        <w:jc w:val="both"/>
        <w:rPr>
          <w:rFonts w:ascii="Arial" w:hAnsi="Arial" w:cs="Arial"/>
          <w:sz w:val="24"/>
          <w:szCs w:val="24"/>
        </w:rPr>
      </w:pPr>
      <w:r w:rsidRPr="00CF6C13">
        <w:rPr>
          <w:rFonts w:ascii="Arial" w:hAnsi="Arial" w:cs="Arial"/>
          <w:sz w:val="24"/>
          <w:szCs w:val="24"/>
        </w:rPr>
        <w:t xml:space="preserve">Главной целью Программы развития  социальной   инфраструктуры  </w:t>
      </w:r>
      <w:r w:rsidR="00874ADE" w:rsidRPr="00CF6C13">
        <w:rPr>
          <w:rFonts w:ascii="Arial" w:hAnsi="Arial" w:cs="Arial"/>
          <w:sz w:val="24"/>
          <w:szCs w:val="24"/>
        </w:rPr>
        <w:t>муниципального образования «</w:t>
      </w:r>
      <w:r w:rsidR="00F67CE0">
        <w:rPr>
          <w:rFonts w:ascii="Arial" w:hAnsi="Arial" w:cs="Arial"/>
          <w:sz w:val="24"/>
          <w:szCs w:val="24"/>
        </w:rPr>
        <w:t>Могоенок</w:t>
      </w:r>
      <w:r w:rsidR="00874ADE" w:rsidRPr="00CF6C13">
        <w:rPr>
          <w:rFonts w:ascii="Arial" w:hAnsi="Arial" w:cs="Arial"/>
          <w:sz w:val="24"/>
          <w:szCs w:val="24"/>
        </w:rPr>
        <w:t xml:space="preserve">» </w:t>
      </w:r>
      <w:r w:rsidRPr="00CF6C13">
        <w:rPr>
          <w:rFonts w:ascii="Arial" w:hAnsi="Arial" w:cs="Arial"/>
          <w:sz w:val="24"/>
          <w:szCs w:val="24"/>
        </w:rPr>
        <w:t>на 20</w:t>
      </w:r>
      <w:r w:rsidR="00AA6A16">
        <w:rPr>
          <w:rFonts w:ascii="Arial" w:hAnsi="Arial" w:cs="Arial"/>
          <w:sz w:val="24"/>
          <w:szCs w:val="24"/>
        </w:rPr>
        <w:t>22</w:t>
      </w:r>
      <w:r w:rsidRPr="00CF6C13">
        <w:rPr>
          <w:rFonts w:ascii="Arial" w:hAnsi="Arial" w:cs="Arial"/>
          <w:sz w:val="24"/>
          <w:szCs w:val="24"/>
        </w:rPr>
        <w:t>-202</w:t>
      </w:r>
      <w:r w:rsidR="00874ADE" w:rsidRPr="00CF6C13">
        <w:rPr>
          <w:rFonts w:ascii="Arial" w:hAnsi="Arial" w:cs="Arial"/>
          <w:sz w:val="24"/>
          <w:szCs w:val="24"/>
        </w:rPr>
        <w:t>7</w:t>
      </w:r>
      <w:r w:rsidRPr="00CF6C13">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  </w:t>
      </w:r>
      <w:r w:rsidR="00B21819">
        <w:rPr>
          <w:rFonts w:ascii="Arial" w:hAnsi="Arial" w:cs="Arial"/>
          <w:sz w:val="24"/>
          <w:szCs w:val="24"/>
        </w:rPr>
        <w:t xml:space="preserve">муниципального образования </w:t>
      </w:r>
      <w:r w:rsidRPr="00CF6C13">
        <w:rPr>
          <w:rFonts w:ascii="Arial" w:hAnsi="Arial" w:cs="Arial"/>
          <w:sz w:val="24"/>
          <w:szCs w:val="24"/>
        </w:rPr>
        <w:t xml:space="preserve">через устойчивое развитие территории в социальной и экономической сфере. </w:t>
      </w:r>
    </w:p>
    <w:p w:rsidR="004E3A00" w:rsidRPr="00CF6C13" w:rsidRDefault="004E3A00" w:rsidP="00C449DE">
      <w:pPr>
        <w:pStyle w:val="a7"/>
        <w:ind w:firstLine="708"/>
        <w:jc w:val="both"/>
        <w:rPr>
          <w:rFonts w:ascii="Arial" w:hAnsi="Arial" w:cs="Arial"/>
          <w:sz w:val="24"/>
          <w:szCs w:val="24"/>
        </w:rPr>
      </w:pPr>
      <w:r w:rsidRPr="00CF6C13">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CF6C13" w:rsidRDefault="004E3A00" w:rsidP="00C449DE">
      <w:pPr>
        <w:pStyle w:val="a7"/>
        <w:ind w:firstLine="708"/>
        <w:jc w:val="both"/>
        <w:rPr>
          <w:rFonts w:ascii="Arial" w:hAnsi="Arial" w:cs="Arial"/>
          <w:sz w:val="24"/>
          <w:szCs w:val="24"/>
        </w:rPr>
      </w:pPr>
      <w:r w:rsidRPr="00CF6C13">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CF6C13" w:rsidRDefault="004E3A00" w:rsidP="00C449DE">
      <w:pPr>
        <w:pStyle w:val="a7"/>
        <w:ind w:firstLine="708"/>
        <w:jc w:val="both"/>
        <w:rPr>
          <w:rFonts w:ascii="Arial" w:hAnsi="Arial" w:cs="Arial"/>
          <w:sz w:val="24"/>
          <w:szCs w:val="24"/>
        </w:rPr>
      </w:pPr>
      <w:r w:rsidRPr="00CF6C13">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CF6C13" w:rsidRDefault="004E3A00" w:rsidP="00C449DE">
      <w:pPr>
        <w:pStyle w:val="a7"/>
        <w:ind w:firstLine="708"/>
        <w:jc w:val="both"/>
        <w:rPr>
          <w:rFonts w:ascii="Arial" w:hAnsi="Arial" w:cs="Arial"/>
          <w:sz w:val="24"/>
          <w:szCs w:val="24"/>
        </w:rPr>
      </w:pPr>
      <w:r w:rsidRPr="00CF6C13">
        <w:rPr>
          <w:rFonts w:ascii="Arial" w:hAnsi="Arial" w:cs="Arial"/>
          <w:sz w:val="24"/>
          <w:szCs w:val="24"/>
        </w:rPr>
        <w:t xml:space="preserve">3. отремонтировать дороги внутри и между населенными пунктами </w:t>
      </w:r>
      <w:r w:rsidR="00CE246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C449DE">
      <w:pPr>
        <w:pStyle w:val="a7"/>
        <w:ind w:firstLine="708"/>
        <w:jc w:val="both"/>
        <w:rPr>
          <w:rFonts w:ascii="Arial" w:hAnsi="Arial" w:cs="Arial"/>
          <w:sz w:val="24"/>
          <w:szCs w:val="24"/>
        </w:rPr>
      </w:pPr>
      <w:r w:rsidRPr="00CF6C13">
        <w:rPr>
          <w:rFonts w:ascii="Arial" w:hAnsi="Arial" w:cs="Arial"/>
          <w:sz w:val="24"/>
          <w:szCs w:val="24"/>
        </w:rPr>
        <w:t xml:space="preserve">4. улучшить состояние здоровья населения  путем  вовлечения  в  спортивную </w:t>
      </w:r>
      <w:r w:rsidR="00C449DE">
        <w:rPr>
          <w:rFonts w:ascii="Arial" w:hAnsi="Arial" w:cs="Arial"/>
          <w:sz w:val="24"/>
          <w:szCs w:val="24"/>
        </w:rPr>
        <w:t xml:space="preserve"> и  культурную  жизнь </w:t>
      </w:r>
      <w:r w:rsidRPr="00CF6C13">
        <w:rPr>
          <w:rFonts w:ascii="Arial" w:hAnsi="Arial" w:cs="Arial"/>
          <w:sz w:val="24"/>
          <w:szCs w:val="24"/>
        </w:rPr>
        <w:t xml:space="preserve">  </w:t>
      </w:r>
      <w:r w:rsidR="00CE246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C449DE">
      <w:pPr>
        <w:pStyle w:val="a7"/>
        <w:ind w:firstLine="708"/>
        <w:jc w:val="both"/>
        <w:rPr>
          <w:rFonts w:ascii="Arial" w:hAnsi="Arial" w:cs="Arial"/>
          <w:sz w:val="24"/>
          <w:szCs w:val="24"/>
        </w:rPr>
      </w:pPr>
      <w:r w:rsidRPr="00CF6C13">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CF6C13" w:rsidRDefault="004E3A00" w:rsidP="00BE2247">
      <w:pPr>
        <w:pStyle w:val="a7"/>
        <w:ind w:firstLine="708"/>
        <w:jc w:val="both"/>
        <w:rPr>
          <w:rFonts w:ascii="Arial" w:hAnsi="Arial" w:cs="Arial"/>
          <w:sz w:val="24"/>
          <w:szCs w:val="24"/>
        </w:rPr>
      </w:pPr>
      <w:r w:rsidRPr="00CF6C13">
        <w:rPr>
          <w:rFonts w:ascii="Arial" w:hAnsi="Arial" w:cs="Arial"/>
          <w:sz w:val="24"/>
          <w:szCs w:val="24"/>
        </w:rPr>
        <w:t>6. активизация культурной деятельности;</w:t>
      </w:r>
    </w:p>
    <w:p w:rsidR="004E3A00" w:rsidRPr="00CF6C13" w:rsidRDefault="00BE2247" w:rsidP="00BE2247">
      <w:pPr>
        <w:pStyle w:val="a7"/>
        <w:ind w:firstLine="708"/>
        <w:jc w:val="both"/>
        <w:rPr>
          <w:rFonts w:ascii="Arial" w:hAnsi="Arial" w:cs="Arial"/>
          <w:sz w:val="24"/>
          <w:szCs w:val="24"/>
        </w:rPr>
      </w:pPr>
      <w:r>
        <w:rPr>
          <w:rFonts w:ascii="Arial" w:hAnsi="Arial" w:cs="Arial"/>
          <w:sz w:val="24"/>
          <w:szCs w:val="24"/>
        </w:rPr>
        <w:t>7. развитие личных подсобных хозяйств</w:t>
      </w:r>
      <w:r w:rsidR="004E3A00" w:rsidRPr="00CF6C13">
        <w:rPr>
          <w:rFonts w:ascii="Arial" w:hAnsi="Arial" w:cs="Arial"/>
          <w:sz w:val="24"/>
          <w:szCs w:val="24"/>
        </w:rPr>
        <w:t>;</w:t>
      </w:r>
    </w:p>
    <w:p w:rsidR="004E3A00" w:rsidRPr="00CF6C13" w:rsidRDefault="004E3A00" w:rsidP="00BE2247">
      <w:pPr>
        <w:pStyle w:val="a7"/>
        <w:ind w:firstLine="708"/>
        <w:jc w:val="both"/>
        <w:rPr>
          <w:rFonts w:ascii="Arial" w:hAnsi="Arial" w:cs="Arial"/>
          <w:sz w:val="24"/>
          <w:szCs w:val="24"/>
        </w:rPr>
      </w:pPr>
      <w:r w:rsidRPr="00CF6C13">
        <w:rPr>
          <w:rFonts w:ascii="Arial" w:hAnsi="Arial" w:cs="Arial"/>
          <w:sz w:val="24"/>
          <w:szCs w:val="24"/>
        </w:rPr>
        <w:t xml:space="preserve">8. создать условия для безопасного проживания населения на территории </w:t>
      </w:r>
      <w:r w:rsidR="00A702AC">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BE2247">
      <w:pPr>
        <w:pStyle w:val="a7"/>
        <w:ind w:firstLine="708"/>
        <w:jc w:val="both"/>
        <w:rPr>
          <w:rFonts w:ascii="Arial" w:hAnsi="Arial" w:cs="Arial"/>
          <w:sz w:val="24"/>
          <w:szCs w:val="24"/>
        </w:rPr>
      </w:pPr>
      <w:r w:rsidRPr="00CF6C13">
        <w:rPr>
          <w:rFonts w:ascii="Arial" w:hAnsi="Arial" w:cs="Arial"/>
          <w:sz w:val="24"/>
          <w:szCs w:val="24"/>
        </w:rPr>
        <w:t xml:space="preserve">9.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CF6C13" w:rsidRDefault="004E3A00" w:rsidP="0038014D">
      <w:pPr>
        <w:pStyle w:val="a7"/>
        <w:ind w:firstLine="708"/>
        <w:jc w:val="both"/>
        <w:rPr>
          <w:rFonts w:ascii="Arial" w:hAnsi="Arial" w:cs="Arial"/>
          <w:b/>
          <w:bCs/>
          <w:sz w:val="24"/>
          <w:szCs w:val="24"/>
        </w:rPr>
      </w:pPr>
      <w:r w:rsidRPr="00CF6C13">
        <w:rPr>
          <w:rFonts w:ascii="Arial" w:hAnsi="Arial" w:cs="Arial"/>
          <w:sz w:val="24"/>
          <w:szCs w:val="24"/>
        </w:rPr>
        <w:t>Уровень и качество жизн</w:t>
      </w:r>
      <w:r w:rsidR="0038014D">
        <w:rPr>
          <w:rFonts w:ascii="Arial" w:hAnsi="Arial" w:cs="Arial"/>
          <w:sz w:val="24"/>
          <w:szCs w:val="24"/>
        </w:rPr>
        <w:t>и населения должны  рассматрива</w:t>
      </w:r>
      <w:r w:rsidRPr="00CF6C13">
        <w:rPr>
          <w:rFonts w:ascii="Arial" w:hAnsi="Arial" w:cs="Arial"/>
          <w:sz w:val="24"/>
          <w:szCs w:val="24"/>
        </w:rPr>
        <w:t>т</w:t>
      </w:r>
      <w:r w:rsidR="0038014D">
        <w:rPr>
          <w:rFonts w:ascii="Arial" w:hAnsi="Arial" w:cs="Arial"/>
          <w:sz w:val="24"/>
          <w:szCs w:val="24"/>
        </w:rPr>
        <w:t>ь</w:t>
      </w:r>
      <w:r w:rsidRPr="00CF6C13">
        <w:rPr>
          <w:rFonts w:ascii="Arial" w:hAnsi="Arial" w:cs="Arial"/>
          <w:sz w:val="24"/>
          <w:szCs w:val="24"/>
        </w:rPr>
        <w:t>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Pr="00CF6C13" w:rsidRDefault="004E3A00" w:rsidP="004E3A00">
      <w:pPr>
        <w:pStyle w:val="a7"/>
        <w:jc w:val="both"/>
        <w:rPr>
          <w:rFonts w:ascii="Arial" w:hAnsi="Arial" w:cs="Arial"/>
          <w:b/>
          <w:bCs/>
          <w:sz w:val="24"/>
          <w:szCs w:val="24"/>
        </w:rPr>
      </w:pPr>
    </w:p>
    <w:p w:rsidR="004E3A00" w:rsidRPr="00CF6C13" w:rsidRDefault="004E3A00" w:rsidP="0038014D">
      <w:pPr>
        <w:pStyle w:val="a7"/>
        <w:jc w:val="center"/>
        <w:rPr>
          <w:rFonts w:ascii="Arial" w:hAnsi="Arial" w:cs="Arial"/>
          <w:b/>
          <w:bCs/>
          <w:sz w:val="24"/>
          <w:szCs w:val="24"/>
        </w:rPr>
      </w:pPr>
      <w:r w:rsidRPr="00CF6C13">
        <w:rPr>
          <w:rFonts w:ascii="Arial" w:hAnsi="Arial" w:cs="Arial"/>
          <w:b/>
          <w:bCs/>
          <w:sz w:val="24"/>
          <w:szCs w:val="24"/>
        </w:rPr>
        <w:t xml:space="preserve">7. Основные стратегическими направлениями развития </w:t>
      </w:r>
      <w:r w:rsidR="00A702AC">
        <w:rPr>
          <w:rFonts w:ascii="Arial" w:hAnsi="Arial" w:cs="Arial"/>
          <w:b/>
          <w:bCs/>
          <w:sz w:val="24"/>
          <w:szCs w:val="24"/>
        </w:rPr>
        <w:t>муниципального образования</w:t>
      </w:r>
    </w:p>
    <w:p w:rsidR="004E3A00" w:rsidRPr="00CF6C13" w:rsidRDefault="004E3A00" w:rsidP="004E3A00">
      <w:pPr>
        <w:pStyle w:val="a7"/>
        <w:jc w:val="both"/>
        <w:rPr>
          <w:rFonts w:ascii="Arial" w:hAnsi="Arial" w:cs="Arial"/>
          <w:b/>
          <w:bCs/>
          <w:sz w:val="24"/>
          <w:szCs w:val="24"/>
        </w:rPr>
      </w:pPr>
    </w:p>
    <w:p w:rsidR="004E3A00" w:rsidRPr="00CF6C13" w:rsidRDefault="004E3A00" w:rsidP="0038014D">
      <w:pPr>
        <w:pStyle w:val="a7"/>
        <w:ind w:firstLine="708"/>
        <w:jc w:val="both"/>
        <w:rPr>
          <w:rFonts w:ascii="Arial" w:hAnsi="Arial" w:cs="Arial"/>
          <w:sz w:val="24"/>
          <w:szCs w:val="24"/>
        </w:rPr>
      </w:pPr>
      <w:r w:rsidRPr="00CF6C13">
        <w:rPr>
          <w:rFonts w:ascii="Arial" w:hAnsi="Arial" w:cs="Arial"/>
          <w:sz w:val="24"/>
          <w:szCs w:val="24"/>
        </w:rPr>
        <w:t xml:space="preserve">Из   анализа вытекает, что стратегическими направлениями развития </w:t>
      </w:r>
      <w:r w:rsidR="00A702AC">
        <w:rPr>
          <w:rFonts w:ascii="Arial" w:hAnsi="Arial" w:cs="Arial"/>
          <w:sz w:val="24"/>
          <w:szCs w:val="24"/>
        </w:rPr>
        <w:t>муниципального образования</w:t>
      </w:r>
      <w:r w:rsidR="00A702AC" w:rsidRPr="00CF6C13">
        <w:rPr>
          <w:rFonts w:ascii="Arial" w:hAnsi="Arial" w:cs="Arial"/>
          <w:sz w:val="24"/>
          <w:szCs w:val="24"/>
        </w:rPr>
        <w:t xml:space="preserve">  </w:t>
      </w:r>
      <w:r w:rsidRPr="00CF6C13">
        <w:rPr>
          <w:rFonts w:ascii="Arial" w:hAnsi="Arial" w:cs="Arial"/>
          <w:sz w:val="24"/>
          <w:szCs w:val="24"/>
        </w:rPr>
        <w:t>должны стать  следующие действия:</w:t>
      </w:r>
    </w:p>
    <w:p w:rsidR="004E3A00" w:rsidRPr="00CF6C13" w:rsidRDefault="004E3A00" w:rsidP="004E3A00">
      <w:pPr>
        <w:pStyle w:val="a7"/>
        <w:jc w:val="both"/>
        <w:rPr>
          <w:rFonts w:ascii="Arial" w:hAnsi="Arial" w:cs="Arial"/>
          <w:sz w:val="24"/>
          <w:szCs w:val="24"/>
        </w:rPr>
      </w:pPr>
      <w:r w:rsidRPr="00CF6C13">
        <w:rPr>
          <w:rFonts w:ascii="Arial" w:hAnsi="Arial" w:cs="Arial"/>
          <w:sz w:val="24"/>
          <w:szCs w:val="24"/>
        </w:rPr>
        <w:t> </w:t>
      </w:r>
      <w:r w:rsidRPr="00CF6C13">
        <w:rPr>
          <w:rFonts w:ascii="Arial" w:hAnsi="Arial" w:cs="Arial"/>
          <w:b/>
          <w:bCs/>
          <w:sz w:val="24"/>
          <w:szCs w:val="24"/>
        </w:rPr>
        <w:t>Экономические:</w:t>
      </w:r>
    </w:p>
    <w:p w:rsidR="004E3A00" w:rsidRPr="00CF6C13" w:rsidRDefault="004E3A00" w:rsidP="0038014D">
      <w:pPr>
        <w:pStyle w:val="a7"/>
        <w:ind w:firstLine="708"/>
        <w:jc w:val="both"/>
        <w:rPr>
          <w:rFonts w:ascii="Arial" w:hAnsi="Arial" w:cs="Arial"/>
          <w:sz w:val="24"/>
          <w:szCs w:val="24"/>
        </w:rPr>
      </w:pPr>
      <w:r w:rsidRPr="00CF6C13">
        <w:rPr>
          <w:rFonts w:ascii="Arial" w:hAnsi="Arial" w:cs="Arial"/>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CF6C13" w:rsidRDefault="004E3A00" w:rsidP="0038014D">
      <w:pPr>
        <w:pStyle w:val="a7"/>
        <w:ind w:firstLine="708"/>
        <w:jc w:val="both"/>
        <w:rPr>
          <w:rFonts w:ascii="Arial" w:hAnsi="Arial" w:cs="Arial"/>
          <w:i/>
          <w:iCs/>
          <w:sz w:val="24"/>
          <w:szCs w:val="24"/>
        </w:rPr>
      </w:pPr>
      <w:r w:rsidRPr="00CF6C13">
        <w:rPr>
          <w:rFonts w:ascii="Arial" w:hAnsi="Arial" w:cs="Arial"/>
          <w:sz w:val="24"/>
          <w:szCs w:val="24"/>
        </w:rPr>
        <w:t xml:space="preserve">2.    Содействие развитию   малого и  среднего  предпринимательства  для развития </w:t>
      </w:r>
      <w:r w:rsidR="00F924A7">
        <w:rPr>
          <w:rFonts w:ascii="Arial" w:hAnsi="Arial" w:cs="Arial"/>
          <w:sz w:val="24"/>
          <w:szCs w:val="24"/>
        </w:rPr>
        <w:t xml:space="preserve">муниципального образования </w:t>
      </w:r>
      <w:r w:rsidRPr="00CF6C13">
        <w:rPr>
          <w:rFonts w:ascii="Arial" w:hAnsi="Arial" w:cs="Arial"/>
          <w:sz w:val="24"/>
          <w:szCs w:val="24"/>
        </w:rPr>
        <w:t>и организации новых рабочих мест.</w:t>
      </w:r>
      <w:r w:rsidRPr="00CF6C13">
        <w:rPr>
          <w:rFonts w:ascii="Arial" w:hAnsi="Arial" w:cs="Arial"/>
          <w:i/>
          <w:iCs/>
          <w:sz w:val="24"/>
          <w:szCs w:val="24"/>
        </w:rPr>
        <w:t xml:space="preserve">                                                               </w:t>
      </w:r>
      <w:r w:rsidRPr="00CF6C13">
        <w:rPr>
          <w:rFonts w:ascii="Arial" w:hAnsi="Arial" w:cs="Arial"/>
          <w:sz w:val="24"/>
          <w:szCs w:val="24"/>
        </w:rPr>
        <w:t xml:space="preserve">           </w:t>
      </w:r>
      <w:r w:rsidRPr="00CF6C13">
        <w:rPr>
          <w:rFonts w:ascii="Arial" w:hAnsi="Arial" w:cs="Arial"/>
          <w:b/>
          <w:bCs/>
          <w:sz w:val="24"/>
          <w:szCs w:val="24"/>
        </w:rPr>
        <w:t>Социальные</w:t>
      </w:r>
      <w:r w:rsidRPr="00CF6C13">
        <w:rPr>
          <w:rFonts w:ascii="Arial" w:hAnsi="Arial" w:cs="Arial"/>
          <w:sz w:val="24"/>
          <w:szCs w:val="24"/>
        </w:rPr>
        <w:t>:</w:t>
      </w:r>
    </w:p>
    <w:p w:rsidR="004E3A00" w:rsidRPr="00CF6C13" w:rsidRDefault="004E3A00" w:rsidP="00AD2440">
      <w:pPr>
        <w:pStyle w:val="a7"/>
        <w:ind w:firstLine="708"/>
        <w:jc w:val="both"/>
        <w:rPr>
          <w:rFonts w:ascii="Arial" w:hAnsi="Arial" w:cs="Arial"/>
          <w:i/>
          <w:iCs/>
          <w:sz w:val="24"/>
          <w:szCs w:val="24"/>
        </w:rPr>
      </w:pPr>
      <w:r w:rsidRPr="00CF6C13">
        <w:rPr>
          <w:rFonts w:ascii="Arial" w:hAnsi="Arial" w:cs="Arial"/>
          <w:sz w:val="24"/>
          <w:szCs w:val="24"/>
        </w:rPr>
        <w:t xml:space="preserve">1.  Развитие социальной инфраструктуры, образования, здравоохранения, культуры, физкультуры и спорта: </w:t>
      </w:r>
    </w:p>
    <w:p w:rsidR="004E3A00" w:rsidRPr="00CF6C13" w:rsidRDefault="004E3A00" w:rsidP="00AD2440">
      <w:pPr>
        <w:pStyle w:val="a7"/>
        <w:ind w:firstLine="708"/>
        <w:jc w:val="both"/>
        <w:rPr>
          <w:rFonts w:ascii="Arial" w:hAnsi="Arial" w:cs="Arial"/>
          <w:sz w:val="24"/>
          <w:szCs w:val="24"/>
        </w:rPr>
      </w:pPr>
      <w:r w:rsidRPr="00CF6C13">
        <w:rPr>
          <w:rFonts w:ascii="Arial" w:hAnsi="Arial" w:cs="Arial"/>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CF6C13" w:rsidRDefault="004E3A00" w:rsidP="00AD2440">
      <w:pPr>
        <w:pStyle w:val="a7"/>
        <w:ind w:firstLine="708"/>
        <w:jc w:val="both"/>
        <w:rPr>
          <w:rFonts w:ascii="Arial" w:hAnsi="Arial" w:cs="Arial"/>
          <w:sz w:val="24"/>
          <w:szCs w:val="24"/>
        </w:rPr>
      </w:pPr>
      <w:r w:rsidRPr="00CF6C13">
        <w:rPr>
          <w:rFonts w:ascii="Arial" w:hAnsi="Arial" w:cs="Arial"/>
          <w:sz w:val="24"/>
          <w:szCs w:val="24"/>
        </w:rPr>
        <w:lastRenderedPageBreak/>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w:t>
      </w:r>
      <w:r w:rsidR="00F924A7" w:rsidRPr="00F924A7">
        <w:rPr>
          <w:rFonts w:ascii="Arial" w:hAnsi="Arial" w:cs="Arial"/>
          <w:sz w:val="24"/>
          <w:szCs w:val="24"/>
        </w:rPr>
        <w:t xml:space="preserve"> </w:t>
      </w:r>
      <w:r w:rsidR="00F924A7">
        <w:rPr>
          <w:rFonts w:ascii="Arial" w:hAnsi="Arial" w:cs="Arial"/>
          <w:sz w:val="24"/>
          <w:szCs w:val="24"/>
        </w:rPr>
        <w:t>муниципального образования</w:t>
      </w:r>
      <w:r w:rsidRPr="00CF6C13">
        <w:rPr>
          <w:rFonts w:ascii="Arial" w:hAnsi="Arial" w:cs="Arial"/>
          <w:sz w:val="24"/>
          <w:szCs w:val="24"/>
        </w:rPr>
        <w:t xml:space="preserve">).  </w:t>
      </w:r>
    </w:p>
    <w:p w:rsidR="004E3A00" w:rsidRPr="00CF6C13" w:rsidRDefault="004E3A00" w:rsidP="00AD2440">
      <w:pPr>
        <w:pStyle w:val="a7"/>
        <w:ind w:firstLine="708"/>
        <w:jc w:val="both"/>
        <w:rPr>
          <w:rFonts w:ascii="Arial" w:hAnsi="Arial" w:cs="Arial"/>
          <w:sz w:val="24"/>
          <w:szCs w:val="24"/>
        </w:rPr>
      </w:pPr>
      <w:r w:rsidRPr="00CF6C13">
        <w:rPr>
          <w:rFonts w:ascii="Arial" w:hAnsi="Arial" w:cs="Arial"/>
          <w:sz w:val="24"/>
          <w:szCs w:val="24"/>
        </w:rPr>
        <w:t>2.    Развитие личного подворья граждан, как источника доходов населения.</w:t>
      </w:r>
    </w:p>
    <w:p w:rsidR="004E3A00" w:rsidRPr="00CF6C13" w:rsidRDefault="004E3A00" w:rsidP="00AD2440">
      <w:pPr>
        <w:pStyle w:val="a7"/>
        <w:ind w:firstLine="708"/>
        <w:jc w:val="both"/>
        <w:rPr>
          <w:rFonts w:ascii="Arial" w:hAnsi="Arial" w:cs="Arial"/>
          <w:sz w:val="24"/>
          <w:szCs w:val="24"/>
        </w:rPr>
      </w:pPr>
      <w:r w:rsidRPr="00CF6C13">
        <w:rPr>
          <w:rFonts w:ascii="Arial" w:hAnsi="Arial" w:cs="Arial"/>
          <w:sz w:val="24"/>
          <w:szCs w:val="24"/>
        </w:rPr>
        <w:t>- привлечение льготных кредитов из областного бюджета на развитие личных подсобных хозяйств;</w:t>
      </w:r>
    </w:p>
    <w:p w:rsidR="004E3A00" w:rsidRPr="00CF6C13" w:rsidRDefault="004E3A00" w:rsidP="00AD2440">
      <w:pPr>
        <w:pStyle w:val="a7"/>
        <w:ind w:firstLine="708"/>
        <w:jc w:val="both"/>
        <w:rPr>
          <w:rFonts w:ascii="Arial" w:hAnsi="Arial" w:cs="Arial"/>
          <w:sz w:val="24"/>
          <w:szCs w:val="24"/>
        </w:rPr>
      </w:pPr>
      <w:r w:rsidRPr="00CF6C13">
        <w:rPr>
          <w:rFonts w:ascii="Arial" w:hAnsi="Arial" w:cs="Arial"/>
          <w:sz w:val="24"/>
          <w:szCs w:val="24"/>
        </w:rPr>
        <w:t>- организация торговли населения продукцией с личных подворий на «Областной ярмарке»;</w:t>
      </w:r>
    </w:p>
    <w:p w:rsidR="004E3A00" w:rsidRPr="00CF6C13" w:rsidRDefault="004E3A00" w:rsidP="00AD2440">
      <w:pPr>
        <w:pStyle w:val="a7"/>
        <w:ind w:firstLine="708"/>
        <w:jc w:val="both"/>
        <w:rPr>
          <w:rFonts w:ascii="Arial" w:hAnsi="Arial" w:cs="Arial"/>
          <w:sz w:val="24"/>
          <w:szCs w:val="24"/>
        </w:rPr>
      </w:pPr>
      <w:r w:rsidRPr="00CF6C13">
        <w:rPr>
          <w:rFonts w:ascii="Arial" w:hAnsi="Arial" w:cs="Arial"/>
          <w:sz w:val="24"/>
          <w:szCs w:val="24"/>
        </w:rPr>
        <w:t>-по максимуму привлечение населения к участию в сезонных ярмарках со своей продукцией;</w:t>
      </w:r>
    </w:p>
    <w:p w:rsidR="004E3A00" w:rsidRPr="00CF6C13" w:rsidRDefault="004E3A00" w:rsidP="005E659D">
      <w:pPr>
        <w:pStyle w:val="a7"/>
        <w:ind w:firstLine="708"/>
        <w:jc w:val="both"/>
        <w:rPr>
          <w:rFonts w:ascii="Arial" w:hAnsi="Arial" w:cs="Arial"/>
          <w:sz w:val="24"/>
          <w:szCs w:val="24"/>
        </w:rPr>
      </w:pPr>
      <w:r w:rsidRPr="00CF6C13">
        <w:rPr>
          <w:rFonts w:ascii="Arial" w:hAnsi="Arial" w:cs="Arial"/>
          <w:sz w:val="24"/>
          <w:szCs w:val="24"/>
        </w:rPr>
        <w:t>-помощь населению в реализации мяса с личных подсобных хозяйств;</w:t>
      </w:r>
    </w:p>
    <w:p w:rsidR="004E3A00" w:rsidRPr="00CF6C13" w:rsidRDefault="004E3A00" w:rsidP="005E659D">
      <w:pPr>
        <w:pStyle w:val="a7"/>
        <w:ind w:firstLine="708"/>
        <w:jc w:val="both"/>
        <w:rPr>
          <w:rFonts w:ascii="Arial" w:hAnsi="Arial" w:cs="Arial"/>
          <w:sz w:val="24"/>
          <w:szCs w:val="24"/>
        </w:rPr>
      </w:pPr>
      <w:r w:rsidRPr="00CF6C13">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CF6C13" w:rsidRDefault="004E3A00" w:rsidP="005E659D">
      <w:pPr>
        <w:pStyle w:val="a7"/>
        <w:ind w:firstLine="708"/>
        <w:jc w:val="both"/>
        <w:rPr>
          <w:rFonts w:ascii="Arial" w:hAnsi="Arial" w:cs="Arial"/>
          <w:sz w:val="24"/>
          <w:szCs w:val="24"/>
        </w:rPr>
      </w:pPr>
      <w:r w:rsidRPr="00CF6C13">
        <w:rPr>
          <w:rFonts w:ascii="Arial" w:hAnsi="Arial" w:cs="Arial"/>
          <w:sz w:val="24"/>
          <w:szCs w:val="24"/>
        </w:rPr>
        <w:t xml:space="preserve">3.   Содействие в привлечении молодых специалистов в </w:t>
      </w:r>
      <w:r w:rsidR="00CE5B7D">
        <w:rPr>
          <w:rFonts w:ascii="Arial" w:hAnsi="Arial" w:cs="Arial"/>
          <w:sz w:val="24"/>
          <w:szCs w:val="24"/>
        </w:rPr>
        <w:t>муниципальное образование</w:t>
      </w:r>
      <w:r w:rsidR="00CE5B7D" w:rsidRPr="00CF6C13">
        <w:rPr>
          <w:rFonts w:ascii="Arial" w:hAnsi="Arial" w:cs="Arial"/>
          <w:sz w:val="24"/>
          <w:szCs w:val="24"/>
        </w:rPr>
        <w:t xml:space="preserve">  </w:t>
      </w:r>
      <w:r w:rsidRPr="00CF6C13">
        <w:rPr>
          <w:rFonts w:ascii="Arial" w:hAnsi="Arial" w:cs="Arial"/>
          <w:sz w:val="24"/>
          <w:szCs w:val="24"/>
        </w:rPr>
        <w:t>(врачей, учителей, работников культуры, муниципальных служащих);</w:t>
      </w:r>
    </w:p>
    <w:p w:rsidR="004E3A00" w:rsidRPr="00CF6C13" w:rsidRDefault="004E3A00" w:rsidP="005E659D">
      <w:pPr>
        <w:pStyle w:val="a7"/>
        <w:ind w:firstLine="708"/>
        <w:jc w:val="both"/>
        <w:rPr>
          <w:rFonts w:ascii="Arial" w:hAnsi="Arial" w:cs="Arial"/>
          <w:sz w:val="24"/>
          <w:szCs w:val="24"/>
        </w:rPr>
      </w:pPr>
      <w:r w:rsidRPr="00CF6C13">
        <w:rPr>
          <w:rFonts w:ascii="Arial" w:hAnsi="Arial" w:cs="Arial"/>
          <w:sz w:val="24"/>
          <w:szCs w:val="24"/>
        </w:rPr>
        <w:t> -помощь членам их семей в устройстве на работу;</w:t>
      </w:r>
    </w:p>
    <w:p w:rsidR="004E3A00" w:rsidRPr="00CF6C13" w:rsidRDefault="004E3A00" w:rsidP="005E659D">
      <w:pPr>
        <w:pStyle w:val="a7"/>
        <w:ind w:firstLine="708"/>
        <w:jc w:val="both"/>
        <w:rPr>
          <w:rFonts w:ascii="Arial" w:hAnsi="Arial" w:cs="Arial"/>
          <w:sz w:val="24"/>
          <w:szCs w:val="24"/>
        </w:rPr>
      </w:pPr>
      <w:r w:rsidRPr="00CF6C13">
        <w:rPr>
          <w:rFonts w:ascii="Arial" w:hAnsi="Arial" w:cs="Arial"/>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CF6C13" w:rsidRDefault="004E3A00" w:rsidP="005E659D">
      <w:pPr>
        <w:pStyle w:val="a7"/>
        <w:ind w:firstLine="708"/>
        <w:jc w:val="both"/>
        <w:rPr>
          <w:rFonts w:ascii="Arial" w:hAnsi="Arial" w:cs="Arial"/>
          <w:sz w:val="24"/>
          <w:szCs w:val="24"/>
        </w:rPr>
      </w:pPr>
      <w:r w:rsidRPr="00CF6C13">
        <w:rPr>
          <w:rFonts w:ascii="Arial" w:hAnsi="Arial" w:cs="Arial"/>
          <w:sz w:val="24"/>
          <w:szCs w:val="24"/>
        </w:rPr>
        <w:t>4.    Содействие в обеспечении социальной поддержки слабозащищенным слоям населения:</w:t>
      </w:r>
    </w:p>
    <w:p w:rsidR="004E3A00" w:rsidRPr="00CF6C13" w:rsidRDefault="004E3A00" w:rsidP="005E659D">
      <w:pPr>
        <w:pStyle w:val="a7"/>
        <w:ind w:firstLine="708"/>
        <w:jc w:val="both"/>
        <w:rPr>
          <w:rFonts w:ascii="Arial" w:hAnsi="Arial" w:cs="Arial"/>
          <w:sz w:val="24"/>
          <w:szCs w:val="24"/>
        </w:rPr>
      </w:pPr>
      <w:r w:rsidRPr="00CF6C13">
        <w:rPr>
          <w:rFonts w:ascii="Arial" w:hAnsi="Arial" w:cs="Arial"/>
          <w:sz w:val="24"/>
          <w:szCs w:val="24"/>
        </w:rPr>
        <w:t>-консультирование, помощь в получении субсидий, пособий различных льготных выплат;</w:t>
      </w:r>
    </w:p>
    <w:p w:rsidR="004E3A00" w:rsidRPr="00CF6C13" w:rsidRDefault="004E3A00" w:rsidP="005E659D">
      <w:pPr>
        <w:pStyle w:val="a7"/>
        <w:ind w:firstLine="708"/>
        <w:jc w:val="both"/>
        <w:rPr>
          <w:rFonts w:ascii="Arial" w:hAnsi="Arial" w:cs="Arial"/>
          <w:sz w:val="24"/>
          <w:szCs w:val="24"/>
        </w:rPr>
      </w:pPr>
      <w:r w:rsidRPr="00CF6C13">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CF6C13" w:rsidRDefault="004E3A00" w:rsidP="00693B7D">
      <w:pPr>
        <w:pStyle w:val="a7"/>
        <w:ind w:firstLine="708"/>
        <w:jc w:val="both"/>
        <w:rPr>
          <w:rFonts w:ascii="Arial" w:hAnsi="Arial" w:cs="Arial"/>
          <w:sz w:val="24"/>
          <w:szCs w:val="24"/>
        </w:rPr>
      </w:pPr>
      <w:r w:rsidRPr="00CF6C13">
        <w:rPr>
          <w:rFonts w:ascii="Arial" w:hAnsi="Arial" w:cs="Arial"/>
          <w:sz w:val="24"/>
          <w:szCs w:val="24"/>
        </w:rPr>
        <w:t>5.   Привлечение средств из областного и федерального бюджетов на укрепление жилищно-коммунальной сферы:</w:t>
      </w:r>
    </w:p>
    <w:p w:rsidR="004E3A00" w:rsidRPr="00CF6C13" w:rsidRDefault="004E3A00" w:rsidP="00693B7D">
      <w:pPr>
        <w:pStyle w:val="a7"/>
        <w:ind w:firstLine="708"/>
        <w:jc w:val="both"/>
        <w:rPr>
          <w:rFonts w:ascii="Arial" w:hAnsi="Arial" w:cs="Arial"/>
          <w:sz w:val="24"/>
          <w:szCs w:val="24"/>
        </w:rPr>
      </w:pPr>
      <w:r w:rsidRPr="00CF6C13">
        <w:rPr>
          <w:rFonts w:ascii="Arial" w:hAnsi="Arial" w:cs="Arial"/>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w:t>
      </w:r>
      <w:r w:rsidR="00AC7FEC">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693B7D">
      <w:pPr>
        <w:pStyle w:val="a7"/>
        <w:ind w:firstLine="708"/>
        <w:jc w:val="both"/>
        <w:rPr>
          <w:rFonts w:ascii="Arial" w:hAnsi="Arial" w:cs="Arial"/>
          <w:sz w:val="24"/>
          <w:szCs w:val="24"/>
        </w:rPr>
      </w:pPr>
      <w:r w:rsidRPr="00CF6C13">
        <w:rPr>
          <w:rFonts w:ascii="Arial" w:hAnsi="Arial" w:cs="Arial"/>
          <w:sz w:val="24"/>
          <w:szCs w:val="24"/>
        </w:rPr>
        <w:t>6.   Освещение населенных пунктов поселения  на  должном  уровне.</w:t>
      </w:r>
    </w:p>
    <w:p w:rsidR="004E3A00" w:rsidRPr="00CF6C13" w:rsidRDefault="004E3A00" w:rsidP="00693B7D">
      <w:pPr>
        <w:pStyle w:val="a7"/>
        <w:ind w:firstLine="708"/>
        <w:jc w:val="both"/>
        <w:rPr>
          <w:rFonts w:ascii="Arial" w:hAnsi="Arial" w:cs="Arial"/>
          <w:sz w:val="24"/>
          <w:szCs w:val="24"/>
        </w:rPr>
      </w:pPr>
      <w:r w:rsidRPr="00CF6C13">
        <w:rPr>
          <w:rFonts w:ascii="Arial" w:hAnsi="Arial" w:cs="Arial"/>
          <w:sz w:val="24"/>
          <w:szCs w:val="24"/>
        </w:rPr>
        <w:t>7.   Привлечение средств  из областного и федерального бюджетов н</w:t>
      </w:r>
      <w:r w:rsidR="00693B7D">
        <w:rPr>
          <w:rFonts w:ascii="Arial" w:hAnsi="Arial" w:cs="Arial"/>
          <w:sz w:val="24"/>
          <w:szCs w:val="24"/>
        </w:rPr>
        <w:t>а строительство и ремонт внутрипоселенческих</w:t>
      </w:r>
      <w:r w:rsidRPr="00CF6C13">
        <w:rPr>
          <w:rFonts w:ascii="Arial" w:hAnsi="Arial" w:cs="Arial"/>
          <w:sz w:val="24"/>
          <w:szCs w:val="24"/>
        </w:rPr>
        <w:t xml:space="preserve"> дорог.</w:t>
      </w:r>
    </w:p>
    <w:p w:rsidR="004E3A00" w:rsidRPr="00CF6C13" w:rsidRDefault="004E3A00" w:rsidP="00693B7D">
      <w:pPr>
        <w:pStyle w:val="a7"/>
        <w:ind w:firstLine="708"/>
        <w:jc w:val="both"/>
        <w:rPr>
          <w:rFonts w:ascii="Arial" w:hAnsi="Arial" w:cs="Arial"/>
          <w:sz w:val="24"/>
          <w:szCs w:val="24"/>
        </w:rPr>
      </w:pPr>
      <w:r w:rsidRPr="00CF6C13">
        <w:rPr>
          <w:rFonts w:ascii="Arial" w:hAnsi="Arial" w:cs="Arial"/>
          <w:sz w:val="24"/>
          <w:szCs w:val="24"/>
        </w:rPr>
        <w:t xml:space="preserve">8.  Привлечение средств из бюджетов различных уровней для благоустройства  </w:t>
      </w:r>
      <w:r w:rsidR="00CE45F6">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4E3A00">
      <w:pPr>
        <w:pStyle w:val="a7"/>
        <w:jc w:val="both"/>
        <w:rPr>
          <w:rFonts w:ascii="Arial" w:hAnsi="Arial" w:cs="Arial"/>
          <w:sz w:val="24"/>
          <w:szCs w:val="24"/>
        </w:rPr>
      </w:pPr>
    </w:p>
    <w:p w:rsidR="004E3A00" w:rsidRPr="00CF6C13" w:rsidRDefault="004E3A00" w:rsidP="004E3A00">
      <w:pPr>
        <w:pStyle w:val="a7"/>
        <w:jc w:val="both"/>
        <w:rPr>
          <w:rFonts w:ascii="Arial" w:hAnsi="Arial" w:cs="Arial"/>
          <w:sz w:val="24"/>
          <w:szCs w:val="24"/>
        </w:rPr>
      </w:pPr>
    </w:p>
    <w:p w:rsidR="004E3A00" w:rsidRPr="00693B7D" w:rsidRDefault="004E3A00" w:rsidP="00693B7D">
      <w:pPr>
        <w:pStyle w:val="a7"/>
        <w:jc w:val="center"/>
        <w:rPr>
          <w:rFonts w:ascii="Arial" w:hAnsi="Arial" w:cs="Arial"/>
          <w:b/>
          <w:sz w:val="24"/>
          <w:szCs w:val="24"/>
        </w:rPr>
      </w:pPr>
      <w:r w:rsidRPr="00693B7D">
        <w:rPr>
          <w:rFonts w:ascii="Arial" w:hAnsi="Arial" w:cs="Arial"/>
          <w:b/>
          <w:sz w:val="24"/>
          <w:szCs w:val="24"/>
        </w:rPr>
        <w:t xml:space="preserve">8.Система основных программных мероприятий по развитию  </w:t>
      </w:r>
      <w:r w:rsidR="00532B9E" w:rsidRPr="00693B7D">
        <w:rPr>
          <w:rFonts w:ascii="Arial" w:hAnsi="Arial" w:cs="Arial"/>
          <w:b/>
          <w:sz w:val="24"/>
          <w:szCs w:val="24"/>
        </w:rPr>
        <w:t>муниципального образования «</w:t>
      </w:r>
      <w:r w:rsidR="00F67CE0" w:rsidRPr="00693B7D">
        <w:rPr>
          <w:rFonts w:ascii="Arial" w:hAnsi="Arial" w:cs="Arial"/>
          <w:b/>
          <w:sz w:val="24"/>
          <w:szCs w:val="24"/>
        </w:rPr>
        <w:t>Могоенок</w:t>
      </w:r>
      <w:r w:rsidR="00532B9E" w:rsidRPr="00693B7D">
        <w:rPr>
          <w:rFonts w:ascii="Arial" w:hAnsi="Arial" w:cs="Arial"/>
          <w:b/>
          <w:sz w:val="24"/>
          <w:szCs w:val="24"/>
        </w:rPr>
        <w:t>»</w:t>
      </w:r>
    </w:p>
    <w:p w:rsidR="00532B9E" w:rsidRPr="00CF6C13" w:rsidRDefault="00532B9E" w:rsidP="004E3A00">
      <w:pPr>
        <w:pStyle w:val="a7"/>
        <w:jc w:val="both"/>
        <w:rPr>
          <w:rFonts w:ascii="Arial" w:hAnsi="Arial" w:cs="Arial"/>
          <w:b/>
          <w:sz w:val="24"/>
          <w:szCs w:val="24"/>
        </w:rPr>
      </w:pPr>
    </w:p>
    <w:p w:rsidR="004E3A00" w:rsidRPr="00CF6C13" w:rsidRDefault="004E3A00" w:rsidP="00532B9E">
      <w:pPr>
        <w:pStyle w:val="a7"/>
        <w:ind w:firstLine="709"/>
        <w:jc w:val="both"/>
        <w:rPr>
          <w:rFonts w:ascii="Arial" w:hAnsi="Arial" w:cs="Arial"/>
          <w:sz w:val="24"/>
          <w:szCs w:val="24"/>
        </w:rPr>
      </w:pPr>
      <w:r w:rsidRPr="00CF6C13">
        <w:rPr>
          <w:rFonts w:ascii="Arial" w:hAnsi="Arial" w:cs="Arial"/>
          <w:sz w:val="24"/>
          <w:szCs w:val="24"/>
        </w:rPr>
        <w:t xml:space="preserve">  Задача формирования стратегии развития </w:t>
      </w:r>
      <w:r w:rsidR="00D068CC">
        <w:rPr>
          <w:rFonts w:ascii="Arial" w:hAnsi="Arial" w:cs="Arial"/>
          <w:sz w:val="24"/>
          <w:szCs w:val="24"/>
        </w:rPr>
        <w:t>муниципального образования</w:t>
      </w:r>
      <w:r w:rsidR="00D068CC" w:rsidRPr="00CF6C13">
        <w:rPr>
          <w:rFonts w:ascii="Arial" w:hAnsi="Arial" w:cs="Arial"/>
          <w:sz w:val="24"/>
          <w:szCs w:val="24"/>
        </w:rPr>
        <w:t xml:space="preserve">  </w:t>
      </w:r>
      <w:r w:rsidRPr="00CF6C13">
        <w:rPr>
          <w:rFonts w:ascii="Arial" w:hAnsi="Arial" w:cs="Arial"/>
          <w:sz w:val="24"/>
          <w:szCs w:val="24"/>
        </w:rPr>
        <w:t xml:space="preserve">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w:t>
      </w:r>
      <w:r w:rsidRPr="00CF6C13">
        <w:rPr>
          <w:rFonts w:ascii="Arial" w:hAnsi="Arial" w:cs="Arial"/>
          <w:sz w:val="24"/>
          <w:szCs w:val="24"/>
        </w:rPr>
        <w:lastRenderedPageBreak/>
        <w:t xml:space="preserve">системные характеристики </w:t>
      </w:r>
      <w:r w:rsidR="008F66DD">
        <w:rPr>
          <w:rFonts w:ascii="Arial" w:hAnsi="Arial" w:cs="Arial"/>
          <w:sz w:val="24"/>
          <w:szCs w:val="24"/>
        </w:rPr>
        <w:t>муниципального образования</w:t>
      </w:r>
      <w:r w:rsidRPr="00CF6C13">
        <w:rPr>
          <w:rFonts w:ascii="Arial" w:hAnsi="Arial" w:cs="Arial"/>
          <w:sz w:val="24"/>
          <w:szCs w:val="24"/>
        </w:rPr>
        <w:t xml:space="preserve">,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w:t>
      </w:r>
      <w:r w:rsidR="008F66DD">
        <w:rPr>
          <w:rFonts w:ascii="Arial" w:hAnsi="Arial" w:cs="Arial"/>
          <w:sz w:val="24"/>
          <w:szCs w:val="24"/>
        </w:rPr>
        <w:t>муниципального образования</w:t>
      </w:r>
      <w:r w:rsidRPr="00CF6C13">
        <w:rPr>
          <w:rFonts w:ascii="Arial" w:hAnsi="Arial" w:cs="Arial"/>
          <w:sz w:val="24"/>
          <w:szCs w:val="24"/>
        </w:rPr>
        <w:t>.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CF6C13" w:rsidRDefault="004E3A00" w:rsidP="001720C8">
      <w:pPr>
        <w:pStyle w:val="a7"/>
        <w:ind w:firstLine="708"/>
        <w:jc w:val="both"/>
        <w:rPr>
          <w:rFonts w:ascii="Arial" w:hAnsi="Arial" w:cs="Arial"/>
          <w:sz w:val="24"/>
          <w:szCs w:val="24"/>
        </w:rPr>
      </w:pPr>
      <w:r w:rsidRPr="00CF6C13">
        <w:rPr>
          <w:rFonts w:ascii="Arial" w:hAnsi="Arial" w:cs="Arial"/>
          <w:sz w:val="24"/>
          <w:szCs w:val="24"/>
        </w:rPr>
        <w:t xml:space="preserve">Использование системного анализа для  разработки Программы позволило выявить и описать основные сферы деятельности в </w:t>
      </w:r>
      <w:r w:rsidR="001720C8">
        <w:rPr>
          <w:rFonts w:ascii="Arial" w:hAnsi="Arial" w:cs="Arial"/>
          <w:sz w:val="24"/>
          <w:szCs w:val="24"/>
        </w:rPr>
        <w:t>муниципальном образовании</w:t>
      </w:r>
      <w:r w:rsidRPr="00CF6C13">
        <w:rPr>
          <w:rFonts w:ascii="Arial" w:hAnsi="Arial" w:cs="Arial"/>
          <w:sz w:val="24"/>
          <w:szCs w:val="24"/>
        </w:rPr>
        <w:t xml:space="preserve">.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8F66DD">
        <w:rPr>
          <w:rFonts w:ascii="Arial" w:hAnsi="Arial" w:cs="Arial"/>
          <w:sz w:val="24"/>
          <w:szCs w:val="24"/>
        </w:rPr>
        <w:t>муниципального образования</w:t>
      </w:r>
      <w:r w:rsidRPr="00CF6C13">
        <w:rPr>
          <w:rFonts w:ascii="Arial" w:hAnsi="Arial" w:cs="Arial"/>
          <w:sz w:val="24"/>
          <w:szCs w:val="24"/>
        </w:rPr>
        <w:t>.</w:t>
      </w:r>
    </w:p>
    <w:p w:rsidR="004E3A00" w:rsidRPr="00CF6C13" w:rsidRDefault="004E3A00" w:rsidP="001720C8">
      <w:pPr>
        <w:pStyle w:val="a7"/>
        <w:ind w:firstLine="708"/>
        <w:jc w:val="both"/>
        <w:rPr>
          <w:rFonts w:ascii="Arial" w:hAnsi="Arial" w:cs="Arial"/>
          <w:sz w:val="24"/>
          <w:szCs w:val="24"/>
        </w:rPr>
      </w:pPr>
      <w:r w:rsidRPr="00CF6C13">
        <w:rPr>
          <w:rFonts w:ascii="Arial" w:hAnsi="Arial" w:cs="Arial"/>
          <w:sz w:val="24"/>
          <w:szCs w:val="24"/>
        </w:rPr>
        <w:t xml:space="preserve">Мероприятия Программы  комплексного развития  социальной  инфраструктуры  </w:t>
      </w:r>
      <w:r w:rsidR="00532B9E" w:rsidRPr="00CF6C13">
        <w:rPr>
          <w:rFonts w:ascii="Arial" w:hAnsi="Arial" w:cs="Arial"/>
          <w:sz w:val="24"/>
          <w:szCs w:val="24"/>
        </w:rPr>
        <w:t>муниципального образования «</w:t>
      </w:r>
      <w:r w:rsidR="00F67CE0">
        <w:rPr>
          <w:rFonts w:ascii="Arial" w:hAnsi="Arial" w:cs="Arial"/>
          <w:sz w:val="24"/>
          <w:szCs w:val="24"/>
        </w:rPr>
        <w:t>Могоенок</w:t>
      </w:r>
      <w:r w:rsidR="00532B9E" w:rsidRPr="00CF6C13">
        <w:rPr>
          <w:rFonts w:ascii="Arial" w:hAnsi="Arial" w:cs="Arial"/>
          <w:sz w:val="24"/>
          <w:szCs w:val="24"/>
        </w:rPr>
        <w:t>»</w:t>
      </w:r>
      <w:r w:rsidR="001720C8">
        <w:rPr>
          <w:rFonts w:ascii="Arial" w:hAnsi="Arial" w:cs="Arial"/>
          <w:sz w:val="24"/>
          <w:szCs w:val="24"/>
        </w:rPr>
        <w:t xml:space="preserve"> </w:t>
      </w:r>
      <w:r w:rsidRPr="00CF6C13">
        <w:rPr>
          <w:rFonts w:ascii="Arial" w:hAnsi="Arial" w:cs="Arial"/>
          <w:sz w:val="24"/>
          <w:szCs w:val="24"/>
        </w:rPr>
        <w:t>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w:t>
      </w:r>
      <w:r w:rsidR="00AA6A16">
        <w:rPr>
          <w:rFonts w:ascii="Arial" w:hAnsi="Arial" w:cs="Arial"/>
          <w:sz w:val="24"/>
          <w:szCs w:val="24"/>
        </w:rPr>
        <w:t>22</w:t>
      </w:r>
      <w:r w:rsidRPr="00CF6C13">
        <w:rPr>
          <w:rFonts w:ascii="Arial" w:hAnsi="Arial" w:cs="Arial"/>
          <w:sz w:val="24"/>
          <w:szCs w:val="24"/>
        </w:rPr>
        <w:t>-203</w:t>
      </w:r>
      <w:r w:rsidR="00F165A8" w:rsidRPr="00CF6C13">
        <w:rPr>
          <w:rFonts w:ascii="Arial" w:hAnsi="Arial" w:cs="Arial"/>
          <w:sz w:val="24"/>
          <w:szCs w:val="24"/>
        </w:rPr>
        <w:t>2</w:t>
      </w:r>
      <w:r w:rsidRPr="00CF6C13">
        <w:rPr>
          <w:rFonts w:ascii="Arial" w:hAnsi="Arial" w:cs="Arial"/>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CF6C13" w:rsidRDefault="004E3A00" w:rsidP="004E3A00">
      <w:pPr>
        <w:pStyle w:val="a7"/>
        <w:jc w:val="both"/>
        <w:rPr>
          <w:rFonts w:ascii="Arial" w:hAnsi="Arial" w:cs="Arial"/>
          <w:sz w:val="24"/>
          <w:szCs w:val="24"/>
        </w:rPr>
      </w:pPr>
    </w:p>
    <w:p w:rsidR="004E3A00" w:rsidRPr="00CF6C13" w:rsidRDefault="004E3A00" w:rsidP="001720C8">
      <w:pPr>
        <w:pStyle w:val="a7"/>
        <w:jc w:val="center"/>
        <w:rPr>
          <w:rFonts w:ascii="Arial" w:hAnsi="Arial" w:cs="Arial"/>
          <w:sz w:val="24"/>
          <w:szCs w:val="24"/>
        </w:rPr>
      </w:pPr>
      <w:r w:rsidRPr="00CF6C13">
        <w:rPr>
          <w:rFonts w:ascii="Arial" w:hAnsi="Arial" w:cs="Arial"/>
          <w:b/>
          <w:bCs/>
          <w:sz w:val="24"/>
          <w:szCs w:val="24"/>
        </w:rPr>
        <w:t xml:space="preserve">Состав мероприятий по совершенствованию сферы управления и развития   </w:t>
      </w:r>
      <w:r w:rsidR="00F165A8" w:rsidRPr="00CF6C13">
        <w:rPr>
          <w:rFonts w:ascii="Arial" w:hAnsi="Arial" w:cs="Arial"/>
          <w:b/>
          <w:bCs/>
          <w:sz w:val="24"/>
          <w:szCs w:val="24"/>
        </w:rPr>
        <w:t>муниципального образования «</w:t>
      </w:r>
      <w:r w:rsidR="00F67CE0">
        <w:rPr>
          <w:rFonts w:ascii="Arial" w:hAnsi="Arial" w:cs="Arial"/>
          <w:b/>
          <w:bCs/>
          <w:sz w:val="24"/>
          <w:szCs w:val="24"/>
        </w:rPr>
        <w:t>Могоенок</w:t>
      </w:r>
      <w:r w:rsidR="00F165A8" w:rsidRPr="00CF6C13">
        <w:rPr>
          <w:rFonts w:ascii="Arial" w:hAnsi="Arial" w:cs="Arial"/>
          <w:b/>
          <w:bCs/>
          <w:sz w:val="24"/>
          <w:szCs w:val="24"/>
        </w:rPr>
        <w:t xml:space="preserve">» </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4E3A00" w:rsidRPr="008F66DD" w:rsidTr="003E5638">
        <w:trPr>
          <w:trHeight w:val="494"/>
          <w:tblHeader/>
        </w:trPr>
        <w:tc>
          <w:tcPr>
            <w:tcW w:w="449" w:type="dxa"/>
            <w:tcBorders>
              <w:top w:val="single" w:sz="8" w:space="0" w:color="000000"/>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w:t>
            </w:r>
          </w:p>
        </w:tc>
        <w:tc>
          <w:tcPr>
            <w:tcW w:w="2725" w:type="dxa"/>
            <w:tcBorders>
              <w:top w:val="single" w:sz="8" w:space="0" w:color="000000"/>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Ожидаемые результаты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1</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Разработка перспективного плана развития </w:t>
            </w:r>
            <w:r w:rsidR="00953BC8" w:rsidRPr="008F66DD">
              <w:rPr>
                <w:rFonts w:ascii="Courier New" w:hAnsi="Courier New" w:cs="Courier New"/>
              </w:rPr>
              <w:t xml:space="preserve">муниципального образования </w:t>
            </w:r>
            <w:r w:rsidRPr="008F66DD">
              <w:rPr>
                <w:rFonts w:ascii="Courier New" w:hAnsi="Courier New" w:cs="Courier New"/>
              </w:rPr>
              <w:t xml:space="preserve">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Администрация </w:t>
            </w:r>
            <w:r w:rsidR="009336C6" w:rsidRPr="008F66DD">
              <w:rPr>
                <w:rFonts w:ascii="Courier New" w:hAnsi="Courier New" w:cs="Courier New"/>
              </w:rPr>
              <w:t>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20</w:t>
            </w:r>
            <w:r w:rsidR="0006047E">
              <w:rPr>
                <w:rFonts w:ascii="Courier New" w:hAnsi="Courier New" w:cs="Courier New"/>
              </w:rPr>
              <w:t>23</w:t>
            </w:r>
            <w:r w:rsidRPr="008F66DD">
              <w:rPr>
                <w:rFonts w:ascii="Courier New" w:hAnsi="Courier New" w:cs="Courier New"/>
              </w:rPr>
              <w:t xml:space="preserve"> г</w:t>
            </w:r>
            <w:r w:rsidR="00C04F8A">
              <w:rPr>
                <w:rFonts w:ascii="Courier New" w:hAnsi="Courier New" w:cs="Courier New"/>
              </w:rPr>
              <w:t>од</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Современная концепция управления </w:t>
            </w:r>
            <w:r w:rsidR="00953BC8" w:rsidRPr="008F66DD">
              <w:rPr>
                <w:rFonts w:ascii="Courier New" w:hAnsi="Courier New" w:cs="Courier New"/>
              </w:rPr>
              <w:t>муниципальным образованием</w:t>
            </w:r>
            <w:r w:rsidRPr="008F66DD">
              <w:rPr>
                <w:rFonts w:ascii="Courier New" w:hAnsi="Courier New" w:cs="Courier New"/>
              </w:rPr>
              <w:t>, включающая основные направления социальной и экономической политики</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2</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Разработка плана мероприятий по реализации программы комплексного  развития  социальной  инфраструктуры</w:t>
            </w:r>
          </w:p>
        </w:tc>
        <w:tc>
          <w:tcPr>
            <w:tcW w:w="1790" w:type="dxa"/>
            <w:tcBorders>
              <w:left w:val="single" w:sz="8" w:space="0" w:color="000000"/>
              <w:bottom w:val="single" w:sz="8" w:space="0" w:color="000000"/>
            </w:tcBorders>
            <w:vAlign w:val="center"/>
          </w:tcPr>
          <w:p w:rsidR="004E3A00" w:rsidRPr="008F66DD" w:rsidRDefault="009336C6"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20</w:t>
            </w:r>
            <w:r w:rsidR="00C04F8A">
              <w:rPr>
                <w:rFonts w:ascii="Courier New" w:hAnsi="Courier New" w:cs="Courier New"/>
              </w:rPr>
              <w:t>23</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Ежегодный план мероприятий по реализации Программы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3</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9336C6"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20</w:t>
            </w:r>
            <w:r w:rsidR="00C04F8A">
              <w:rPr>
                <w:rFonts w:ascii="Courier New" w:hAnsi="Courier New" w:cs="Courier New"/>
              </w:rPr>
              <w:t>23</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Повышение эффективности муниципального управления (график переподготовки, и обучения специалистов)</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lastRenderedPageBreak/>
              <w:t>4</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Поддержки и развитие  малого  и  среднего   предпринимательства  в  </w:t>
            </w:r>
            <w:r w:rsidR="009336C6" w:rsidRPr="008F66DD">
              <w:rPr>
                <w:rFonts w:ascii="Courier New" w:hAnsi="Courier New" w:cs="Courier New"/>
              </w:rPr>
              <w:t xml:space="preserve">муниципальном образовании </w:t>
            </w:r>
            <w:r w:rsidRPr="008F66DD">
              <w:rPr>
                <w:rFonts w:ascii="Courier New" w:hAnsi="Courier New" w:cs="Courier New"/>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4E3A00" w:rsidP="005A68E1">
            <w:pPr>
              <w:pStyle w:val="a7"/>
              <w:jc w:val="center"/>
              <w:rPr>
                <w:rFonts w:ascii="Courier New" w:hAnsi="Courier New" w:cs="Courier New"/>
              </w:rPr>
            </w:pPr>
          </w:p>
          <w:p w:rsidR="004E3A00" w:rsidRPr="008F66DD" w:rsidRDefault="009336C6"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20</w:t>
            </w:r>
            <w:r w:rsidR="00C04F8A">
              <w:rPr>
                <w:rFonts w:ascii="Courier New" w:hAnsi="Courier New" w:cs="Courier New"/>
              </w:rPr>
              <w:t>23</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Повышение предпринимательской активности в</w:t>
            </w:r>
            <w:r w:rsidR="00EB31F5" w:rsidRPr="008F66DD">
              <w:rPr>
                <w:rFonts w:ascii="Courier New" w:hAnsi="Courier New" w:cs="Courier New"/>
              </w:rPr>
              <w:t xml:space="preserve"> муниципальном образовании</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5</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B64846" w:rsidRDefault="00B64846" w:rsidP="005A68E1">
            <w:pPr>
              <w:pStyle w:val="a7"/>
              <w:jc w:val="center"/>
              <w:rPr>
                <w:rFonts w:ascii="Courier New" w:hAnsi="Courier New" w:cs="Courier New"/>
              </w:rPr>
            </w:pPr>
          </w:p>
          <w:p w:rsidR="00B64846" w:rsidRDefault="00B64846" w:rsidP="005A68E1">
            <w:pPr>
              <w:pStyle w:val="a7"/>
              <w:jc w:val="center"/>
              <w:rPr>
                <w:rFonts w:ascii="Courier New" w:hAnsi="Courier New" w:cs="Courier New"/>
              </w:rPr>
            </w:pPr>
          </w:p>
          <w:p w:rsidR="00B64846" w:rsidRDefault="00B64846" w:rsidP="005A68E1">
            <w:pPr>
              <w:pStyle w:val="a7"/>
              <w:jc w:val="center"/>
              <w:rPr>
                <w:rFonts w:ascii="Courier New" w:hAnsi="Courier New" w:cs="Courier New"/>
              </w:rPr>
            </w:pPr>
          </w:p>
          <w:p w:rsidR="00B64846" w:rsidRDefault="00B64846" w:rsidP="005A68E1">
            <w:pPr>
              <w:pStyle w:val="a7"/>
              <w:jc w:val="center"/>
              <w:rPr>
                <w:rFonts w:ascii="Courier New" w:hAnsi="Courier New" w:cs="Courier New"/>
              </w:rPr>
            </w:pPr>
          </w:p>
          <w:p w:rsidR="004E3A00" w:rsidRPr="008F66DD" w:rsidRDefault="009336C6"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20</w:t>
            </w:r>
            <w:r w:rsidR="00B64846">
              <w:rPr>
                <w:rFonts w:ascii="Courier New" w:hAnsi="Courier New" w:cs="Courier New"/>
              </w:rPr>
              <w:t>23</w:t>
            </w:r>
            <w:r w:rsidRPr="008F66DD">
              <w:rPr>
                <w:rFonts w:ascii="Courier New" w:hAnsi="Courier New" w:cs="Courier New"/>
              </w:rPr>
              <w:t>-203</w:t>
            </w:r>
            <w:r w:rsidR="009336C6"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6</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Формирование и совершенствование системы муниципального заказа в </w:t>
            </w:r>
            <w:r w:rsidR="00120388" w:rsidRPr="008F66DD">
              <w:rPr>
                <w:rFonts w:ascii="Courier New" w:hAnsi="Courier New" w:cs="Courier New"/>
              </w:rPr>
              <w:t>муниципальном образовании</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4D173E"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B64846" w:rsidP="005A68E1">
            <w:pPr>
              <w:pStyle w:val="a7"/>
              <w:jc w:val="center"/>
              <w:rPr>
                <w:rFonts w:ascii="Courier New" w:hAnsi="Courier New" w:cs="Courier New"/>
              </w:rPr>
            </w:pPr>
            <w:r>
              <w:rPr>
                <w:rFonts w:ascii="Courier New" w:hAnsi="Courier New" w:cs="Courier New"/>
              </w:rPr>
              <w:t>Постоянно</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Эффективное использование  местного бюджета за счет внедрения системы муниципального заказа в </w:t>
            </w:r>
            <w:r w:rsidR="00120388" w:rsidRPr="008F66DD">
              <w:rPr>
                <w:rFonts w:ascii="Courier New" w:hAnsi="Courier New" w:cs="Courier New"/>
              </w:rPr>
              <w:t>муниципальном образовании</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7</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Проведение систематических мероприятий по продвижению продукции предприятий </w:t>
            </w:r>
            <w:r w:rsidR="00120388" w:rsidRPr="008F66DD">
              <w:rPr>
                <w:rFonts w:ascii="Courier New" w:hAnsi="Courier New" w:cs="Courier New"/>
              </w:rPr>
              <w:t>муниципального образования</w:t>
            </w:r>
            <w:r w:rsidRPr="008F66DD">
              <w:rPr>
                <w:rFonts w:ascii="Courier New" w:hAnsi="Courier New" w:cs="Courier New"/>
              </w:rPr>
              <w:t>: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4E3A00" w:rsidP="005A68E1">
            <w:pPr>
              <w:pStyle w:val="a7"/>
              <w:jc w:val="center"/>
              <w:rPr>
                <w:rFonts w:ascii="Courier New" w:hAnsi="Courier New" w:cs="Courier New"/>
              </w:rPr>
            </w:pPr>
          </w:p>
          <w:p w:rsidR="004E3A00" w:rsidRPr="008F66DD" w:rsidRDefault="004D173E"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20</w:t>
            </w:r>
            <w:r w:rsidR="00D3632C">
              <w:rPr>
                <w:rFonts w:ascii="Courier New" w:hAnsi="Courier New" w:cs="Courier New"/>
              </w:rPr>
              <w:t>23</w:t>
            </w:r>
            <w:r w:rsidRPr="008F66DD">
              <w:rPr>
                <w:rFonts w:ascii="Courier New" w:hAnsi="Courier New" w:cs="Courier New"/>
              </w:rPr>
              <w:t>-203</w:t>
            </w:r>
            <w:r w:rsidR="004D173E" w:rsidRPr="008F66DD">
              <w:rPr>
                <w:rFonts w:ascii="Courier New" w:hAnsi="Courier New" w:cs="Courier New"/>
              </w:rPr>
              <w:t>2</w:t>
            </w:r>
            <w:r w:rsidRPr="008F66DD">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Стимулирование производства и продвижение на рынок продукции, производимой предприятиями </w:t>
            </w:r>
            <w:r w:rsidR="007C1F5A" w:rsidRPr="008F66DD">
              <w:rPr>
                <w:rFonts w:ascii="Courier New" w:hAnsi="Courier New" w:cs="Courier New"/>
              </w:rPr>
              <w:t>муниципального образования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8</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4D173E"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20</w:t>
            </w:r>
            <w:r w:rsidR="00D3632C">
              <w:rPr>
                <w:rFonts w:ascii="Courier New" w:hAnsi="Courier New" w:cs="Courier New"/>
              </w:rPr>
              <w:t>23</w:t>
            </w:r>
            <w:r w:rsidRPr="008F66DD">
              <w:rPr>
                <w:rFonts w:ascii="Courier New" w:hAnsi="Courier New" w:cs="Courier New"/>
              </w:rPr>
              <w:t xml:space="preserve"> 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Повышение эффективности бюджетного процесса на местном уровне</w:t>
            </w:r>
          </w:p>
          <w:p w:rsidR="004E3A00" w:rsidRPr="008F66DD" w:rsidRDefault="004E3A00" w:rsidP="005A68E1">
            <w:pPr>
              <w:pStyle w:val="a7"/>
              <w:jc w:val="center"/>
              <w:rPr>
                <w:rFonts w:ascii="Courier New" w:hAnsi="Courier New" w:cs="Courier New"/>
              </w:rPr>
            </w:pPr>
            <w:r w:rsidRPr="008F66DD">
              <w:rPr>
                <w:rFonts w:ascii="Courier New" w:hAnsi="Courier New" w:cs="Courier New"/>
              </w:rPr>
              <w:t>(Наработка нормативной базы)</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Default="004E3A00" w:rsidP="005A68E1">
            <w:pPr>
              <w:pStyle w:val="a7"/>
              <w:jc w:val="center"/>
              <w:rPr>
                <w:rFonts w:ascii="Courier New" w:hAnsi="Courier New" w:cs="Courier New"/>
                <w:b/>
                <w:bCs/>
              </w:rPr>
            </w:pPr>
            <w:r w:rsidRPr="008F66DD">
              <w:rPr>
                <w:rFonts w:ascii="Courier New" w:hAnsi="Courier New" w:cs="Courier New"/>
                <w:b/>
                <w:bCs/>
              </w:rPr>
              <w:t>9</w:t>
            </w:r>
          </w:p>
          <w:p w:rsidR="00D3632C" w:rsidRDefault="00D3632C" w:rsidP="005A68E1">
            <w:pPr>
              <w:pStyle w:val="a7"/>
              <w:jc w:val="center"/>
              <w:rPr>
                <w:rFonts w:ascii="Courier New" w:hAnsi="Courier New" w:cs="Courier New"/>
                <w:b/>
                <w:bCs/>
              </w:rPr>
            </w:pPr>
          </w:p>
          <w:p w:rsidR="00D3632C" w:rsidRDefault="00D3632C" w:rsidP="005A68E1">
            <w:pPr>
              <w:pStyle w:val="a7"/>
              <w:jc w:val="center"/>
              <w:rPr>
                <w:rFonts w:ascii="Courier New" w:hAnsi="Courier New" w:cs="Courier New"/>
                <w:b/>
                <w:bCs/>
              </w:rPr>
            </w:pPr>
          </w:p>
          <w:p w:rsidR="00D3632C" w:rsidRDefault="00D3632C" w:rsidP="005A68E1">
            <w:pPr>
              <w:pStyle w:val="a7"/>
              <w:jc w:val="center"/>
              <w:rPr>
                <w:rFonts w:ascii="Courier New" w:hAnsi="Courier New" w:cs="Courier New"/>
                <w:b/>
                <w:bCs/>
              </w:rPr>
            </w:pPr>
          </w:p>
          <w:p w:rsidR="00D3632C" w:rsidRPr="008F66DD" w:rsidRDefault="00D3632C" w:rsidP="005A68E1">
            <w:pPr>
              <w:pStyle w:val="a7"/>
              <w:jc w:val="center"/>
              <w:rPr>
                <w:rFonts w:ascii="Courier New" w:hAnsi="Courier New" w:cs="Courier New"/>
              </w:rPr>
            </w:pP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Выполнение  мероприятий  в  соответствии с  «Программой  комплексного </w:t>
            </w:r>
            <w:r w:rsidRPr="008F66DD">
              <w:rPr>
                <w:rFonts w:ascii="Courier New" w:hAnsi="Courier New" w:cs="Courier New"/>
              </w:rPr>
              <w:lastRenderedPageBreak/>
              <w:t xml:space="preserve">развития коммунальной инфраструктуры </w:t>
            </w:r>
            <w:r w:rsidR="004410EA" w:rsidRPr="008F66DD">
              <w:rPr>
                <w:rFonts w:ascii="Courier New" w:hAnsi="Courier New" w:cs="Courier New"/>
              </w:rPr>
              <w:t xml:space="preserve">муниципального образования </w:t>
            </w:r>
            <w:r w:rsidRPr="008F66DD">
              <w:rPr>
                <w:rFonts w:ascii="Courier New" w:hAnsi="Courier New" w:cs="Courier New"/>
              </w:rPr>
              <w:t>на 201</w:t>
            </w:r>
            <w:r w:rsidR="004410EA" w:rsidRPr="008F66DD">
              <w:rPr>
                <w:rFonts w:ascii="Courier New" w:hAnsi="Courier New" w:cs="Courier New"/>
              </w:rPr>
              <w:t>6</w:t>
            </w:r>
            <w:r w:rsidRPr="008F66DD">
              <w:rPr>
                <w:rFonts w:ascii="Courier New" w:hAnsi="Courier New" w:cs="Courier New"/>
              </w:rPr>
              <w:t>-203</w:t>
            </w:r>
            <w:r w:rsidR="004410EA" w:rsidRPr="008F66DD">
              <w:rPr>
                <w:rFonts w:ascii="Courier New" w:hAnsi="Courier New" w:cs="Courier New"/>
              </w:rPr>
              <w:t>2</w:t>
            </w:r>
            <w:r w:rsidRPr="008F66DD">
              <w:rPr>
                <w:rFonts w:ascii="Courier New" w:hAnsi="Courier New" w:cs="Courier New"/>
              </w:rPr>
              <w:t xml:space="preserve"> годы»</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4E3A00" w:rsidP="005A68E1">
            <w:pPr>
              <w:pStyle w:val="a7"/>
              <w:jc w:val="center"/>
              <w:rPr>
                <w:rFonts w:ascii="Courier New" w:hAnsi="Courier New" w:cs="Courier New"/>
              </w:rPr>
            </w:pPr>
          </w:p>
          <w:p w:rsidR="004E3A00" w:rsidRPr="008F66DD" w:rsidRDefault="004410EA"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20</w:t>
            </w:r>
            <w:r w:rsidR="00D231DB">
              <w:rPr>
                <w:rFonts w:ascii="Courier New" w:hAnsi="Courier New" w:cs="Courier New"/>
              </w:rPr>
              <w:t>23</w:t>
            </w:r>
            <w:r w:rsidRPr="008F66DD">
              <w:rPr>
                <w:rFonts w:ascii="Courier New" w:hAnsi="Courier New" w:cs="Courier New"/>
              </w:rPr>
              <w:t>-203</w:t>
            </w:r>
            <w:r w:rsidR="004410EA" w:rsidRPr="008F66DD">
              <w:rPr>
                <w:rFonts w:ascii="Courier New" w:hAnsi="Courier New" w:cs="Courier New"/>
              </w:rPr>
              <w:t>2</w:t>
            </w:r>
            <w:r w:rsidRPr="008F66DD">
              <w:rPr>
                <w:rFonts w:ascii="Courier New" w:hAnsi="Courier New" w:cs="Courier New"/>
              </w:rPr>
              <w:t>гг.</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Повышение качества предоставляемых жилищно-коммунальных услуг</w:t>
            </w:r>
          </w:p>
          <w:p w:rsidR="004E3A00" w:rsidRPr="008F66DD" w:rsidRDefault="00D231DB" w:rsidP="005A68E1">
            <w:pPr>
              <w:pStyle w:val="a7"/>
              <w:jc w:val="center"/>
              <w:rPr>
                <w:rFonts w:ascii="Courier New" w:hAnsi="Courier New" w:cs="Courier New"/>
              </w:rPr>
            </w:pPr>
            <w:r>
              <w:rPr>
                <w:rFonts w:ascii="Courier New" w:hAnsi="Courier New" w:cs="Courier New"/>
              </w:rPr>
              <w:t>(</w:t>
            </w:r>
            <w:r w:rsidR="004E3A00" w:rsidRPr="008F66DD">
              <w:rPr>
                <w:rFonts w:ascii="Courier New" w:hAnsi="Courier New" w:cs="Courier New"/>
              </w:rPr>
              <w:t xml:space="preserve">разработка и </w:t>
            </w:r>
            <w:r w:rsidR="004E3A00" w:rsidRPr="008F66DD">
              <w:rPr>
                <w:rFonts w:ascii="Courier New" w:hAnsi="Courier New" w:cs="Courier New"/>
              </w:rPr>
              <w:lastRenderedPageBreak/>
              <w:t>реализация мероприятий по развитию коммунального комплекса   поселения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lastRenderedPageBreak/>
              <w:t>10</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Разработка системы контроля   и регулирования потребительского рынка в  </w:t>
            </w:r>
            <w:r w:rsidR="007C1F5A" w:rsidRPr="008F66DD">
              <w:rPr>
                <w:rFonts w:ascii="Courier New" w:hAnsi="Courier New" w:cs="Courier New"/>
              </w:rPr>
              <w:t>муниципальном образовании</w:t>
            </w:r>
            <w:r w:rsidRPr="008F66DD">
              <w:rPr>
                <w:rFonts w:ascii="Courier New" w:hAnsi="Courier New" w:cs="Courier New"/>
              </w:rPr>
              <w:t xml:space="preserve"> (полиция, Роспотребнадзор)</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4410EA"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D231DB" w:rsidP="005A68E1">
            <w:pPr>
              <w:pStyle w:val="a7"/>
              <w:jc w:val="center"/>
              <w:rPr>
                <w:rFonts w:ascii="Courier New" w:hAnsi="Courier New" w:cs="Courier New"/>
              </w:rPr>
            </w:pPr>
            <w:r>
              <w:rPr>
                <w:rFonts w:ascii="Courier New" w:hAnsi="Courier New" w:cs="Courier New"/>
              </w:rPr>
              <w:t>Постоянно</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11</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4410EA"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718BF" w:rsidP="005A68E1">
            <w:pPr>
              <w:pStyle w:val="a7"/>
              <w:jc w:val="center"/>
              <w:rPr>
                <w:rFonts w:ascii="Courier New" w:hAnsi="Courier New" w:cs="Courier New"/>
              </w:rPr>
            </w:pPr>
            <w:r>
              <w:rPr>
                <w:rFonts w:ascii="Courier New" w:hAnsi="Courier New" w:cs="Courier New"/>
              </w:rPr>
              <w:t>Постоянно</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Выявление отклонений основных  фактических показателей  развития поселения от запланированных</w:t>
            </w:r>
          </w:p>
          <w:p w:rsidR="004E3A00" w:rsidRPr="008F66DD" w:rsidRDefault="000430DE" w:rsidP="005A68E1">
            <w:pPr>
              <w:pStyle w:val="a7"/>
              <w:jc w:val="center"/>
              <w:rPr>
                <w:rFonts w:ascii="Courier New" w:hAnsi="Courier New" w:cs="Courier New"/>
              </w:rPr>
            </w:pPr>
            <w:r>
              <w:rPr>
                <w:rFonts w:ascii="Courier New" w:hAnsi="Courier New" w:cs="Courier New"/>
              </w:rPr>
              <w:t>(</w:t>
            </w:r>
            <w:r w:rsidR="004E3A00" w:rsidRPr="008F66DD">
              <w:rPr>
                <w:rFonts w:ascii="Courier New" w:hAnsi="Courier New" w:cs="Courier New"/>
              </w:rPr>
              <w:t xml:space="preserve">Глава </w:t>
            </w:r>
            <w:r w:rsidR="003557A9" w:rsidRPr="008F66DD">
              <w:rPr>
                <w:rFonts w:ascii="Courier New" w:hAnsi="Courier New" w:cs="Courier New"/>
              </w:rPr>
              <w:t>муниципального образования</w:t>
            </w:r>
            <w:r w:rsidR="004E3A00" w:rsidRPr="008F66DD">
              <w:rPr>
                <w:rFonts w:ascii="Courier New" w:hAnsi="Courier New" w:cs="Courier New"/>
              </w:rPr>
              <w:t>)</w:t>
            </w: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12</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4410EA"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718BF" w:rsidP="005A68E1">
            <w:pPr>
              <w:pStyle w:val="a7"/>
              <w:jc w:val="center"/>
              <w:rPr>
                <w:rFonts w:ascii="Courier New" w:hAnsi="Courier New" w:cs="Courier New"/>
              </w:rPr>
            </w:pPr>
            <w:r>
              <w:rPr>
                <w:rFonts w:ascii="Courier New" w:hAnsi="Courier New" w:cs="Courier New"/>
              </w:rPr>
              <w:t>Постоянно</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Улучшение экологической ситуации, сохранение природных ресурсов поселения</w:t>
            </w:r>
          </w:p>
          <w:p w:rsidR="004E3A00" w:rsidRPr="008F66DD" w:rsidRDefault="004E3A00" w:rsidP="005A68E1">
            <w:pPr>
              <w:pStyle w:val="a7"/>
              <w:jc w:val="center"/>
              <w:rPr>
                <w:rFonts w:ascii="Courier New" w:hAnsi="Courier New" w:cs="Courier New"/>
              </w:rPr>
            </w:pPr>
          </w:p>
        </w:tc>
      </w:tr>
      <w:tr w:rsidR="004E3A00" w:rsidRPr="008F66DD" w:rsidTr="003E5638">
        <w:trPr>
          <w:trHeight w:val="494"/>
        </w:trPr>
        <w:tc>
          <w:tcPr>
            <w:tcW w:w="449"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b/>
                <w:bCs/>
              </w:rPr>
              <w:t>13</w:t>
            </w:r>
          </w:p>
        </w:tc>
        <w:tc>
          <w:tcPr>
            <w:tcW w:w="2725"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4E3A00" w:rsidRPr="008F66DD" w:rsidRDefault="004E3A00" w:rsidP="005A68E1">
            <w:pPr>
              <w:pStyle w:val="a7"/>
              <w:jc w:val="center"/>
              <w:rPr>
                <w:rFonts w:ascii="Courier New" w:hAnsi="Courier New" w:cs="Courier New"/>
              </w:rPr>
            </w:pPr>
            <w:r w:rsidRPr="008F66DD">
              <w:rPr>
                <w:rFonts w:ascii="Courier New" w:hAnsi="Courier New" w:cs="Courier New"/>
              </w:rPr>
              <w:t>Контроль динамики развития ЛПХ.</w:t>
            </w:r>
          </w:p>
          <w:p w:rsidR="004E3A00" w:rsidRPr="008F66DD" w:rsidRDefault="004E3A00" w:rsidP="005A68E1">
            <w:pPr>
              <w:pStyle w:val="a7"/>
              <w:jc w:val="center"/>
              <w:rPr>
                <w:rFonts w:ascii="Courier New" w:hAnsi="Courier New" w:cs="Courier New"/>
              </w:rPr>
            </w:pPr>
            <w:r w:rsidRPr="008F66DD">
              <w:rPr>
                <w:rFonts w:ascii="Courier New" w:hAnsi="Courier New" w:cs="Courier New"/>
              </w:rPr>
              <w:t>Выявление потребности в кредитных ресурсах.</w:t>
            </w:r>
          </w:p>
        </w:tc>
        <w:tc>
          <w:tcPr>
            <w:tcW w:w="1790" w:type="dxa"/>
            <w:tcBorders>
              <w:left w:val="single" w:sz="8" w:space="0" w:color="000000"/>
              <w:bottom w:val="single" w:sz="8" w:space="0" w:color="000000"/>
            </w:tcBorders>
          </w:tcPr>
          <w:p w:rsidR="004E3A00" w:rsidRPr="008F66DD" w:rsidRDefault="004E3A00" w:rsidP="005A68E1">
            <w:pPr>
              <w:pStyle w:val="a7"/>
              <w:jc w:val="center"/>
              <w:rPr>
                <w:rFonts w:ascii="Courier New" w:hAnsi="Courier New" w:cs="Courier New"/>
              </w:rPr>
            </w:pPr>
          </w:p>
          <w:p w:rsidR="004E3A00" w:rsidRPr="008F66DD" w:rsidRDefault="004E3A00" w:rsidP="005A68E1">
            <w:pPr>
              <w:pStyle w:val="a7"/>
              <w:jc w:val="center"/>
              <w:rPr>
                <w:rFonts w:ascii="Courier New" w:hAnsi="Courier New" w:cs="Courier New"/>
              </w:rPr>
            </w:pPr>
          </w:p>
          <w:p w:rsidR="004E3A00" w:rsidRPr="008F66DD" w:rsidRDefault="004E3A00" w:rsidP="005A68E1">
            <w:pPr>
              <w:pStyle w:val="a7"/>
              <w:jc w:val="center"/>
              <w:rPr>
                <w:rFonts w:ascii="Courier New" w:hAnsi="Courier New" w:cs="Courier New"/>
              </w:rPr>
            </w:pPr>
          </w:p>
          <w:p w:rsidR="004E3A00" w:rsidRPr="008F66DD" w:rsidRDefault="004E3A00" w:rsidP="005A68E1">
            <w:pPr>
              <w:pStyle w:val="a7"/>
              <w:jc w:val="center"/>
              <w:rPr>
                <w:rFonts w:ascii="Courier New" w:hAnsi="Courier New" w:cs="Courier New"/>
              </w:rPr>
            </w:pPr>
          </w:p>
          <w:p w:rsidR="004E3A00" w:rsidRPr="008F66DD" w:rsidRDefault="004410EA" w:rsidP="005A68E1">
            <w:pPr>
              <w:pStyle w:val="a7"/>
              <w:jc w:val="center"/>
              <w:rPr>
                <w:rFonts w:ascii="Courier New" w:hAnsi="Courier New" w:cs="Courier New"/>
              </w:rPr>
            </w:pPr>
            <w:r w:rsidRPr="008F66DD">
              <w:rPr>
                <w:rFonts w:ascii="Courier New" w:hAnsi="Courier New" w:cs="Courier New"/>
              </w:rPr>
              <w:t>Администрация муниципального образования</w:t>
            </w:r>
          </w:p>
        </w:tc>
        <w:tc>
          <w:tcPr>
            <w:tcW w:w="1757" w:type="dxa"/>
            <w:tcBorders>
              <w:left w:val="single" w:sz="8" w:space="0" w:color="000000"/>
              <w:bottom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20</w:t>
            </w:r>
            <w:r w:rsidR="004718BF">
              <w:rPr>
                <w:rFonts w:ascii="Courier New" w:hAnsi="Courier New" w:cs="Courier New"/>
              </w:rPr>
              <w:t>23</w:t>
            </w:r>
            <w:r w:rsidRPr="008F66DD">
              <w:rPr>
                <w:rFonts w:ascii="Courier New" w:hAnsi="Courier New" w:cs="Courier New"/>
              </w:rPr>
              <w:t>-203</w:t>
            </w:r>
            <w:r w:rsidR="004410EA" w:rsidRPr="008F66DD">
              <w:rPr>
                <w:rFonts w:ascii="Courier New" w:hAnsi="Courier New" w:cs="Courier New"/>
              </w:rPr>
              <w:t>2</w:t>
            </w:r>
          </w:p>
        </w:tc>
        <w:tc>
          <w:tcPr>
            <w:tcW w:w="2689" w:type="dxa"/>
            <w:tcBorders>
              <w:left w:val="single" w:sz="8" w:space="0" w:color="000000"/>
              <w:bottom w:val="single" w:sz="8" w:space="0" w:color="000000"/>
              <w:right w:val="single" w:sz="8" w:space="0" w:color="000000"/>
            </w:tcBorders>
            <w:vAlign w:val="center"/>
          </w:tcPr>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Развитие ЛПХ на территории </w:t>
            </w:r>
            <w:r w:rsidR="007C1F5A" w:rsidRPr="008F66DD">
              <w:rPr>
                <w:rFonts w:ascii="Courier New" w:hAnsi="Courier New" w:cs="Courier New"/>
              </w:rPr>
              <w:t>муниципального образования</w:t>
            </w:r>
          </w:p>
          <w:p w:rsidR="004E3A00" w:rsidRPr="008F66DD" w:rsidRDefault="004E3A00" w:rsidP="005A68E1">
            <w:pPr>
              <w:pStyle w:val="a7"/>
              <w:jc w:val="center"/>
              <w:rPr>
                <w:rFonts w:ascii="Courier New" w:hAnsi="Courier New" w:cs="Courier New"/>
              </w:rPr>
            </w:pPr>
            <w:r w:rsidRPr="008F66DD">
              <w:rPr>
                <w:rFonts w:ascii="Courier New" w:hAnsi="Courier New" w:cs="Courier New"/>
              </w:rPr>
              <w:t xml:space="preserve">(Глава </w:t>
            </w:r>
            <w:r w:rsidR="003557A9" w:rsidRPr="008F66DD">
              <w:rPr>
                <w:rFonts w:ascii="Courier New" w:hAnsi="Courier New" w:cs="Courier New"/>
              </w:rPr>
              <w:t>муниципального образования</w:t>
            </w:r>
            <w:r w:rsidRPr="008F66DD">
              <w:rPr>
                <w:rFonts w:ascii="Courier New" w:hAnsi="Courier New" w:cs="Courier New"/>
              </w:rPr>
              <w:t xml:space="preserve"> и конкурсная комиссия </w:t>
            </w:r>
            <w:r w:rsidR="007C1F5A" w:rsidRPr="008F66DD">
              <w:rPr>
                <w:rFonts w:ascii="Courier New" w:hAnsi="Courier New" w:cs="Courier New"/>
              </w:rPr>
              <w:t>муниципального образования</w:t>
            </w:r>
            <w:r w:rsidRPr="008F66DD">
              <w:rPr>
                <w:rFonts w:ascii="Courier New" w:hAnsi="Courier New" w:cs="Courier New"/>
              </w:rPr>
              <w:t>)</w:t>
            </w:r>
          </w:p>
        </w:tc>
      </w:tr>
    </w:tbl>
    <w:p w:rsidR="004E3A00" w:rsidRPr="00EF7C8C" w:rsidRDefault="004E3A00" w:rsidP="004E3A00">
      <w:pPr>
        <w:pStyle w:val="a7"/>
        <w:rPr>
          <w:rFonts w:ascii="Times New Roman" w:hAnsi="Times New Roman"/>
          <w:b/>
          <w:bCs/>
          <w:sz w:val="24"/>
          <w:szCs w:val="24"/>
        </w:rPr>
      </w:pPr>
    </w:p>
    <w:p w:rsidR="004E3A00" w:rsidRPr="009453A8" w:rsidRDefault="004E3A00" w:rsidP="004E3A00">
      <w:pPr>
        <w:pStyle w:val="a7"/>
        <w:jc w:val="both"/>
        <w:rPr>
          <w:rFonts w:ascii="Arial" w:hAnsi="Arial" w:cs="Arial"/>
          <w:b/>
          <w:bCs/>
          <w:sz w:val="24"/>
          <w:szCs w:val="24"/>
        </w:rPr>
      </w:pPr>
    </w:p>
    <w:p w:rsidR="004E3A00" w:rsidRPr="009453A8" w:rsidRDefault="004E3A00" w:rsidP="004718BF">
      <w:pPr>
        <w:pStyle w:val="a7"/>
        <w:jc w:val="center"/>
        <w:rPr>
          <w:rFonts w:ascii="Arial" w:hAnsi="Arial" w:cs="Arial"/>
          <w:b/>
          <w:bCs/>
          <w:sz w:val="24"/>
          <w:szCs w:val="24"/>
        </w:rPr>
      </w:pPr>
      <w:r w:rsidRPr="009453A8">
        <w:rPr>
          <w:rFonts w:ascii="Arial" w:hAnsi="Arial" w:cs="Arial"/>
          <w:b/>
          <w:bCs/>
          <w:sz w:val="24"/>
          <w:szCs w:val="24"/>
        </w:rPr>
        <w:t>Состав    мероприятий  по   обеспечению    условий   функциони</w:t>
      </w:r>
      <w:r w:rsidR="004718BF">
        <w:rPr>
          <w:rFonts w:ascii="Arial" w:hAnsi="Arial" w:cs="Arial"/>
          <w:b/>
          <w:bCs/>
          <w:sz w:val="24"/>
          <w:szCs w:val="24"/>
        </w:rPr>
        <w:t>рования   и   поддержанию</w:t>
      </w:r>
      <w:r w:rsidR="00810803">
        <w:rPr>
          <w:rFonts w:ascii="Arial" w:hAnsi="Arial" w:cs="Arial"/>
          <w:b/>
          <w:bCs/>
          <w:sz w:val="24"/>
          <w:szCs w:val="24"/>
        </w:rPr>
        <w:t xml:space="preserve"> </w:t>
      </w:r>
      <w:r w:rsidRPr="009453A8">
        <w:rPr>
          <w:rFonts w:ascii="Arial" w:hAnsi="Arial" w:cs="Arial"/>
          <w:b/>
          <w:bCs/>
          <w:sz w:val="24"/>
          <w:szCs w:val="24"/>
        </w:rPr>
        <w:t xml:space="preserve">работоспособности   основных  элементов </w:t>
      </w:r>
      <w:r w:rsidR="00775122" w:rsidRPr="009453A8">
        <w:rPr>
          <w:rFonts w:ascii="Arial" w:hAnsi="Arial" w:cs="Arial"/>
          <w:b/>
          <w:bCs/>
          <w:sz w:val="24"/>
          <w:szCs w:val="24"/>
        </w:rPr>
        <w:t>муниципального образования «</w:t>
      </w:r>
      <w:r w:rsidR="00F67CE0">
        <w:rPr>
          <w:rFonts w:ascii="Arial" w:hAnsi="Arial" w:cs="Arial"/>
          <w:b/>
          <w:bCs/>
          <w:sz w:val="24"/>
          <w:szCs w:val="24"/>
        </w:rPr>
        <w:t>Могоенок</w:t>
      </w:r>
      <w:r w:rsidR="00775122" w:rsidRPr="009453A8">
        <w:rPr>
          <w:rFonts w:ascii="Arial" w:hAnsi="Arial" w:cs="Arial"/>
          <w:b/>
          <w:bCs/>
          <w:sz w:val="24"/>
          <w:szCs w:val="24"/>
        </w:rPr>
        <w:t>»</w:t>
      </w:r>
    </w:p>
    <w:p w:rsidR="004E3A00" w:rsidRPr="009453A8" w:rsidRDefault="004E3A00" w:rsidP="004E3A00">
      <w:pPr>
        <w:pStyle w:val="a7"/>
        <w:jc w:val="both"/>
        <w:rPr>
          <w:rFonts w:ascii="Arial" w:hAnsi="Arial" w:cs="Arial"/>
          <w:b/>
          <w:bCs/>
          <w:sz w:val="24"/>
          <w:szCs w:val="24"/>
        </w:rPr>
      </w:pPr>
    </w:p>
    <w:tbl>
      <w:tblPr>
        <w:tblW w:w="9410" w:type="dxa"/>
        <w:tblInd w:w="2" w:type="dxa"/>
        <w:tblLayout w:type="fixed"/>
        <w:tblCellMar>
          <w:left w:w="0" w:type="dxa"/>
          <w:right w:w="0" w:type="dxa"/>
        </w:tblCellMar>
        <w:tblLook w:val="0000"/>
      </w:tblPr>
      <w:tblGrid>
        <w:gridCol w:w="692"/>
        <w:gridCol w:w="2835"/>
        <w:gridCol w:w="1584"/>
        <w:gridCol w:w="1398"/>
        <w:gridCol w:w="2901"/>
      </w:tblGrid>
      <w:tr w:rsidR="004E3A00" w:rsidRPr="009453A8" w:rsidTr="00770433">
        <w:trPr>
          <w:trHeight w:val="494"/>
          <w:tblHeader/>
        </w:trPr>
        <w:tc>
          <w:tcPr>
            <w:tcW w:w="692" w:type="dxa"/>
            <w:tcBorders>
              <w:top w:val="single" w:sz="8" w:space="0" w:color="000000"/>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w:t>
            </w:r>
          </w:p>
        </w:tc>
        <w:tc>
          <w:tcPr>
            <w:tcW w:w="2835" w:type="dxa"/>
            <w:tcBorders>
              <w:top w:val="single" w:sz="8" w:space="0" w:color="000000"/>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Содержание мероприятия</w:t>
            </w:r>
          </w:p>
        </w:tc>
        <w:tc>
          <w:tcPr>
            <w:tcW w:w="1584" w:type="dxa"/>
            <w:tcBorders>
              <w:top w:val="single" w:sz="8" w:space="0" w:color="000000"/>
              <w:left w:val="single" w:sz="8" w:space="0" w:color="000000"/>
              <w:bottom w:val="single" w:sz="8" w:space="0" w:color="000000"/>
            </w:tcBorders>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Ресурсное обеспечение</w:t>
            </w:r>
          </w:p>
        </w:tc>
        <w:tc>
          <w:tcPr>
            <w:tcW w:w="1398" w:type="dxa"/>
            <w:tcBorders>
              <w:top w:val="single" w:sz="8" w:space="0" w:color="000000"/>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b/>
                <w:bCs/>
              </w:rPr>
            </w:pPr>
            <w:r w:rsidRPr="009453A8">
              <w:rPr>
                <w:rFonts w:ascii="Courier New" w:hAnsi="Courier New" w:cs="Courier New"/>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b/>
                <w:bCs/>
              </w:rPr>
              <w:t>Ожидаемые результаты</w:t>
            </w:r>
          </w:p>
        </w:tc>
      </w:tr>
      <w:tr w:rsidR="004E3A00" w:rsidRPr="009453A8" w:rsidTr="00770433">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1</w:t>
            </w:r>
          </w:p>
        </w:tc>
        <w:tc>
          <w:tcPr>
            <w:tcW w:w="2835" w:type="dxa"/>
            <w:tcBorders>
              <w:left w:val="single" w:sz="8" w:space="0" w:color="000000"/>
              <w:bottom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 xml:space="preserve">Создание условий для привлечения </w:t>
            </w:r>
            <w:r w:rsidRPr="009453A8">
              <w:rPr>
                <w:rFonts w:ascii="Courier New" w:hAnsi="Courier New" w:cs="Courier New"/>
              </w:rPr>
              <w:lastRenderedPageBreak/>
              <w:t>финансовых ресу</w:t>
            </w:r>
            <w:r w:rsidR="00775122" w:rsidRPr="009453A8">
              <w:rPr>
                <w:rFonts w:ascii="Courier New" w:hAnsi="Courier New" w:cs="Courier New"/>
              </w:rPr>
              <w:t>рсов и инвестиций на территорию муниципального образования</w:t>
            </w:r>
          </w:p>
        </w:tc>
        <w:tc>
          <w:tcPr>
            <w:tcW w:w="1584" w:type="dxa"/>
            <w:tcBorders>
              <w:left w:val="single" w:sz="8" w:space="0" w:color="000000"/>
              <w:bottom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lastRenderedPageBreak/>
              <w:t xml:space="preserve">Местный  бюджет </w:t>
            </w:r>
            <w:r w:rsidRPr="009453A8">
              <w:rPr>
                <w:rFonts w:ascii="Courier New" w:hAnsi="Courier New" w:cs="Courier New"/>
              </w:rPr>
              <w:lastRenderedPageBreak/>
              <w:t>Областной бюджет</w:t>
            </w:r>
          </w:p>
          <w:p w:rsidR="004E3A00" w:rsidRPr="009453A8" w:rsidRDefault="004E3A00" w:rsidP="005A68E1">
            <w:pPr>
              <w:pStyle w:val="a7"/>
              <w:jc w:val="center"/>
              <w:rPr>
                <w:rFonts w:ascii="Courier New" w:hAnsi="Courier New" w:cs="Courier New"/>
              </w:rPr>
            </w:pPr>
            <w:r w:rsidRPr="009453A8">
              <w:rPr>
                <w:rFonts w:ascii="Courier New" w:hAnsi="Courier New" w:cs="Courier New"/>
              </w:rPr>
              <w:t>Привлеченные  средства</w:t>
            </w:r>
          </w:p>
        </w:tc>
        <w:tc>
          <w:tcPr>
            <w:tcW w:w="1398" w:type="dxa"/>
            <w:tcBorders>
              <w:left w:val="single" w:sz="8" w:space="0" w:color="000000"/>
              <w:bottom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lastRenderedPageBreak/>
              <w:t>20</w:t>
            </w:r>
            <w:r w:rsidR="00810803">
              <w:rPr>
                <w:rFonts w:ascii="Courier New" w:hAnsi="Courier New" w:cs="Courier New"/>
              </w:rPr>
              <w:t>23</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Увеличение   потоков финансовых   ресурсов</w:t>
            </w:r>
          </w:p>
        </w:tc>
      </w:tr>
      <w:tr w:rsidR="004E3A00" w:rsidRPr="009453A8" w:rsidTr="00770433">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lastRenderedPageBreak/>
              <w:t>2</w:t>
            </w:r>
          </w:p>
        </w:tc>
        <w:tc>
          <w:tcPr>
            <w:tcW w:w="2835" w:type="dxa"/>
            <w:tcBorders>
              <w:left w:val="single" w:sz="8" w:space="0" w:color="000000"/>
              <w:bottom w:val="single" w:sz="8" w:space="0" w:color="000000"/>
            </w:tcBorders>
            <w:vAlign w:val="center"/>
          </w:tcPr>
          <w:p w:rsidR="004E3A00" w:rsidRPr="009453A8" w:rsidRDefault="004E3A00" w:rsidP="001E773D">
            <w:pPr>
              <w:pStyle w:val="a7"/>
              <w:jc w:val="center"/>
              <w:rPr>
                <w:rFonts w:ascii="Courier New" w:hAnsi="Courier New" w:cs="Courier New"/>
              </w:rPr>
            </w:pPr>
            <w:r w:rsidRPr="009453A8">
              <w:rPr>
                <w:rFonts w:ascii="Courier New" w:hAnsi="Courier New" w:cs="Courier New"/>
              </w:rPr>
              <w:t xml:space="preserve">Ремонт и содержание дорог в границах </w:t>
            </w:r>
            <w:r w:rsidR="009453A8" w:rsidRPr="009453A8">
              <w:rPr>
                <w:rFonts w:ascii="Courier New" w:hAnsi="Courier New" w:cs="Courier New"/>
              </w:rPr>
              <w:t>муниципального образования</w:t>
            </w:r>
            <w:r w:rsidRPr="009453A8">
              <w:rPr>
                <w:rFonts w:ascii="Courier New" w:hAnsi="Courier New" w:cs="Courier New"/>
              </w:rPr>
              <w:t>, поддержание дорожного полотна в работоспособном состоянии</w:t>
            </w:r>
          </w:p>
        </w:tc>
        <w:tc>
          <w:tcPr>
            <w:tcW w:w="1584" w:type="dxa"/>
            <w:tcBorders>
              <w:left w:val="single" w:sz="8" w:space="0" w:color="000000"/>
              <w:bottom w:val="single" w:sz="8" w:space="0" w:color="000000"/>
            </w:tcBorders>
            <w:vAlign w:val="center"/>
          </w:tcPr>
          <w:p w:rsidR="004E3A00" w:rsidRPr="009453A8" w:rsidRDefault="004E3A00" w:rsidP="00C20C8E">
            <w:pPr>
              <w:pStyle w:val="a7"/>
              <w:jc w:val="center"/>
              <w:rPr>
                <w:rFonts w:ascii="Courier New" w:hAnsi="Courier New" w:cs="Courier New"/>
              </w:rPr>
            </w:pPr>
            <w:r w:rsidRPr="009453A8">
              <w:rPr>
                <w:rFonts w:ascii="Courier New" w:hAnsi="Courier New" w:cs="Courier New"/>
              </w:rPr>
              <w:t>местный бюджет</w:t>
            </w:r>
          </w:p>
          <w:p w:rsidR="004E3A00" w:rsidRPr="009453A8" w:rsidRDefault="0048791A" w:rsidP="00C20C8E">
            <w:pPr>
              <w:pStyle w:val="a7"/>
              <w:jc w:val="center"/>
              <w:rPr>
                <w:rFonts w:ascii="Courier New" w:hAnsi="Courier New" w:cs="Courier New"/>
              </w:rPr>
            </w:pPr>
            <w:r>
              <w:rPr>
                <w:rFonts w:ascii="Courier New" w:hAnsi="Courier New" w:cs="Courier New"/>
              </w:rPr>
              <w:t>2</w:t>
            </w:r>
            <w:r w:rsidR="004E3A00" w:rsidRPr="009453A8">
              <w:rPr>
                <w:rFonts w:ascii="Courier New" w:hAnsi="Courier New" w:cs="Courier New"/>
              </w:rPr>
              <w:t>00 тыс. руб. в год</w:t>
            </w:r>
          </w:p>
          <w:p w:rsidR="004E3A00" w:rsidRPr="009453A8" w:rsidRDefault="004E3A00" w:rsidP="00C20C8E">
            <w:pPr>
              <w:pStyle w:val="a7"/>
              <w:jc w:val="center"/>
              <w:rPr>
                <w:rFonts w:ascii="Courier New" w:hAnsi="Courier New" w:cs="Courier New"/>
              </w:rPr>
            </w:pPr>
          </w:p>
        </w:tc>
        <w:tc>
          <w:tcPr>
            <w:tcW w:w="1398" w:type="dxa"/>
            <w:tcBorders>
              <w:left w:val="single" w:sz="8" w:space="0" w:color="000000"/>
              <w:bottom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20</w:t>
            </w:r>
            <w:r w:rsidR="00810803">
              <w:rPr>
                <w:rFonts w:ascii="Courier New" w:hAnsi="Courier New" w:cs="Courier New"/>
              </w:rPr>
              <w:t>23</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 xml:space="preserve">Обеспечение безопасности дорожного  движения  и транспортной доступности населенных пунктов </w:t>
            </w:r>
            <w:r w:rsidR="008F1CD5" w:rsidRPr="009453A8">
              <w:rPr>
                <w:rFonts w:ascii="Courier New" w:hAnsi="Courier New" w:cs="Courier New"/>
              </w:rPr>
              <w:t>муниципального образования</w:t>
            </w:r>
          </w:p>
        </w:tc>
      </w:tr>
      <w:tr w:rsidR="004E3A00" w:rsidRPr="009453A8" w:rsidTr="00770433">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3</w:t>
            </w:r>
          </w:p>
        </w:tc>
        <w:tc>
          <w:tcPr>
            <w:tcW w:w="2835" w:type="dxa"/>
            <w:tcBorders>
              <w:left w:val="single" w:sz="8" w:space="0" w:color="000000"/>
              <w:bottom w:val="single" w:sz="8" w:space="0" w:color="000000"/>
            </w:tcBorders>
            <w:vAlign w:val="center"/>
          </w:tcPr>
          <w:p w:rsidR="004E3A00" w:rsidRPr="009453A8" w:rsidRDefault="004E3A00" w:rsidP="001E773D">
            <w:pPr>
              <w:pStyle w:val="a7"/>
              <w:jc w:val="center"/>
              <w:rPr>
                <w:rFonts w:ascii="Courier New" w:hAnsi="Courier New" w:cs="Courier New"/>
              </w:rPr>
            </w:pPr>
            <w:r w:rsidRPr="009453A8">
              <w:rPr>
                <w:rFonts w:ascii="Courier New" w:hAnsi="Courier New" w:cs="Courier New"/>
              </w:rPr>
              <w:t>Создание условий для реализации перспективных предпринимательских проектов</w:t>
            </w:r>
          </w:p>
        </w:tc>
        <w:tc>
          <w:tcPr>
            <w:tcW w:w="1584" w:type="dxa"/>
            <w:tcBorders>
              <w:left w:val="single" w:sz="8" w:space="0" w:color="000000"/>
              <w:bottom w:val="single" w:sz="8" w:space="0" w:color="000000"/>
            </w:tcBorders>
            <w:vAlign w:val="center"/>
          </w:tcPr>
          <w:p w:rsidR="004E3A00" w:rsidRPr="009453A8" w:rsidRDefault="004E3A00" w:rsidP="00C20C8E">
            <w:pPr>
              <w:pStyle w:val="a7"/>
              <w:jc w:val="center"/>
              <w:rPr>
                <w:rFonts w:ascii="Courier New" w:hAnsi="Courier New" w:cs="Courier New"/>
              </w:rPr>
            </w:pPr>
            <w:r w:rsidRPr="009453A8">
              <w:rPr>
                <w:rFonts w:ascii="Courier New" w:hAnsi="Courier New" w:cs="Courier New"/>
              </w:rPr>
              <w:t>Областной  бюджет,</w:t>
            </w:r>
          </w:p>
          <w:p w:rsidR="004E3A00" w:rsidRPr="009453A8" w:rsidRDefault="004E3A00" w:rsidP="00C20C8E">
            <w:pPr>
              <w:pStyle w:val="a7"/>
              <w:jc w:val="center"/>
              <w:rPr>
                <w:rFonts w:ascii="Courier New" w:hAnsi="Courier New" w:cs="Courier New"/>
              </w:rPr>
            </w:pPr>
            <w:r w:rsidRPr="009453A8">
              <w:rPr>
                <w:rFonts w:ascii="Courier New" w:hAnsi="Courier New" w:cs="Courier New"/>
              </w:rPr>
              <w:t>местный бюджет</w:t>
            </w:r>
          </w:p>
        </w:tc>
        <w:tc>
          <w:tcPr>
            <w:tcW w:w="1398" w:type="dxa"/>
            <w:tcBorders>
              <w:left w:val="single" w:sz="8" w:space="0" w:color="000000"/>
              <w:bottom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20</w:t>
            </w:r>
            <w:r w:rsidR="00810803">
              <w:rPr>
                <w:rFonts w:ascii="Courier New" w:hAnsi="Courier New" w:cs="Courier New"/>
              </w:rPr>
              <w:t>23</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9453A8" w:rsidTr="00770433">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4</w:t>
            </w:r>
          </w:p>
        </w:tc>
        <w:tc>
          <w:tcPr>
            <w:tcW w:w="2835" w:type="dxa"/>
            <w:tcBorders>
              <w:left w:val="single" w:sz="8" w:space="0" w:color="000000"/>
              <w:bottom w:val="single" w:sz="8" w:space="0" w:color="000000"/>
            </w:tcBorders>
            <w:vAlign w:val="center"/>
          </w:tcPr>
          <w:p w:rsidR="004E3A00" w:rsidRPr="009453A8" w:rsidRDefault="004E3A00" w:rsidP="001E773D">
            <w:pPr>
              <w:pStyle w:val="a7"/>
              <w:jc w:val="center"/>
              <w:rPr>
                <w:rFonts w:ascii="Courier New" w:hAnsi="Courier New" w:cs="Courier New"/>
              </w:rPr>
            </w:pPr>
            <w:r w:rsidRPr="009453A8">
              <w:rPr>
                <w:rFonts w:ascii="Courier New" w:hAnsi="Courier New" w:cs="Courier New"/>
              </w:rPr>
              <w:t xml:space="preserve">Поддержание материально-технической базы учреждений находящихся  в  ведении  администрации  </w:t>
            </w:r>
            <w:r w:rsidR="008F1CD5" w:rsidRPr="009453A8">
              <w:rPr>
                <w:rFonts w:ascii="Courier New" w:hAnsi="Courier New" w:cs="Courier New"/>
              </w:rPr>
              <w:t>муниципального образования</w:t>
            </w:r>
            <w:r w:rsidRPr="009453A8">
              <w:rPr>
                <w:rFonts w:ascii="Courier New" w:hAnsi="Courier New" w:cs="Courier New"/>
              </w:rPr>
              <w:t>  в надлежащем для использования состоянии</w:t>
            </w:r>
          </w:p>
        </w:tc>
        <w:tc>
          <w:tcPr>
            <w:tcW w:w="1584" w:type="dxa"/>
            <w:tcBorders>
              <w:left w:val="single" w:sz="8" w:space="0" w:color="000000"/>
              <w:bottom w:val="single" w:sz="8" w:space="0" w:color="000000"/>
            </w:tcBorders>
            <w:vAlign w:val="center"/>
          </w:tcPr>
          <w:p w:rsidR="004E3A00" w:rsidRPr="009453A8" w:rsidRDefault="004E3A00" w:rsidP="00C20C8E">
            <w:pPr>
              <w:pStyle w:val="a7"/>
              <w:jc w:val="center"/>
              <w:rPr>
                <w:rFonts w:ascii="Courier New" w:hAnsi="Courier New" w:cs="Courier New"/>
              </w:rPr>
            </w:pPr>
            <w:r w:rsidRPr="009453A8">
              <w:rPr>
                <w:rFonts w:ascii="Courier New" w:hAnsi="Courier New" w:cs="Courier New"/>
              </w:rPr>
              <w:t>Местный бюджет</w:t>
            </w:r>
          </w:p>
          <w:p w:rsidR="004E3A00" w:rsidRPr="009453A8" w:rsidRDefault="004E3A00" w:rsidP="00C20C8E">
            <w:pPr>
              <w:pStyle w:val="a7"/>
              <w:jc w:val="center"/>
              <w:rPr>
                <w:rFonts w:ascii="Courier New" w:hAnsi="Courier New" w:cs="Courier New"/>
              </w:rPr>
            </w:pPr>
          </w:p>
        </w:tc>
        <w:tc>
          <w:tcPr>
            <w:tcW w:w="1398" w:type="dxa"/>
            <w:tcBorders>
              <w:left w:val="single" w:sz="8" w:space="0" w:color="000000"/>
              <w:bottom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20</w:t>
            </w:r>
            <w:r w:rsidR="001E773D">
              <w:rPr>
                <w:rFonts w:ascii="Courier New" w:hAnsi="Courier New" w:cs="Courier New"/>
              </w:rPr>
              <w:t>23</w:t>
            </w:r>
            <w:r w:rsidRPr="009453A8">
              <w:rPr>
                <w:rFonts w:ascii="Courier New" w:hAnsi="Courier New" w:cs="Courier New"/>
              </w:rPr>
              <w:t>-203</w:t>
            </w:r>
            <w:r w:rsidR="008F1CD5"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Обеспечение населения необходимыми социальными услугами</w:t>
            </w:r>
          </w:p>
        </w:tc>
      </w:tr>
      <w:tr w:rsidR="004E3A00" w:rsidRPr="009453A8" w:rsidTr="00770433">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5</w:t>
            </w:r>
          </w:p>
        </w:tc>
        <w:tc>
          <w:tcPr>
            <w:tcW w:w="2835" w:type="dxa"/>
            <w:tcBorders>
              <w:left w:val="single" w:sz="8" w:space="0" w:color="000000"/>
              <w:bottom w:val="single" w:sz="8" w:space="0" w:color="000000"/>
            </w:tcBorders>
            <w:vAlign w:val="center"/>
          </w:tcPr>
          <w:p w:rsidR="004E3A00" w:rsidRPr="009453A8" w:rsidRDefault="004E3A00" w:rsidP="00C20C8E">
            <w:pPr>
              <w:pStyle w:val="a7"/>
              <w:jc w:val="center"/>
              <w:rPr>
                <w:rFonts w:ascii="Courier New" w:hAnsi="Courier New" w:cs="Courier New"/>
              </w:rPr>
            </w:pPr>
            <w:r w:rsidRPr="009453A8">
              <w:rPr>
                <w:rFonts w:ascii="Courier New" w:hAnsi="Courier New" w:cs="Courier New"/>
              </w:rPr>
              <w:t>Формирование условий для развития  личных подсобных хозяйств</w:t>
            </w:r>
          </w:p>
        </w:tc>
        <w:tc>
          <w:tcPr>
            <w:tcW w:w="1584" w:type="dxa"/>
            <w:tcBorders>
              <w:left w:val="single" w:sz="8" w:space="0" w:color="000000"/>
              <w:bottom w:val="single" w:sz="8" w:space="0" w:color="000000"/>
            </w:tcBorders>
            <w:vAlign w:val="center"/>
          </w:tcPr>
          <w:p w:rsidR="004E3A00" w:rsidRPr="009453A8" w:rsidRDefault="004E3A00" w:rsidP="00C20C8E">
            <w:pPr>
              <w:pStyle w:val="a7"/>
              <w:jc w:val="center"/>
              <w:rPr>
                <w:rFonts w:ascii="Courier New" w:hAnsi="Courier New" w:cs="Courier New"/>
              </w:rPr>
            </w:pPr>
            <w:r w:rsidRPr="009453A8">
              <w:rPr>
                <w:rFonts w:ascii="Courier New" w:hAnsi="Courier New" w:cs="Courier New"/>
              </w:rPr>
              <w:t>Местный бюджет</w:t>
            </w:r>
          </w:p>
          <w:p w:rsidR="004E3A00" w:rsidRPr="009453A8" w:rsidRDefault="004E3A00" w:rsidP="00C20C8E">
            <w:pPr>
              <w:pStyle w:val="a7"/>
              <w:jc w:val="center"/>
              <w:rPr>
                <w:rFonts w:ascii="Courier New" w:hAnsi="Courier New" w:cs="Courier New"/>
              </w:rPr>
            </w:pPr>
            <w:r w:rsidRPr="009453A8">
              <w:rPr>
                <w:rFonts w:ascii="Courier New" w:hAnsi="Courier New" w:cs="Courier New"/>
              </w:rPr>
              <w:t>Областной бюджет</w:t>
            </w:r>
          </w:p>
        </w:tc>
        <w:tc>
          <w:tcPr>
            <w:tcW w:w="1398" w:type="dxa"/>
            <w:tcBorders>
              <w:left w:val="single" w:sz="8" w:space="0" w:color="000000"/>
              <w:bottom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20</w:t>
            </w:r>
            <w:r w:rsidR="001E773D">
              <w:rPr>
                <w:rFonts w:ascii="Courier New" w:hAnsi="Courier New" w:cs="Courier New"/>
              </w:rPr>
              <w:t>23</w:t>
            </w:r>
            <w:r w:rsidRPr="009453A8">
              <w:rPr>
                <w:rFonts w:ascii="Courier New" w:hAnsi="Courier New" w:cs="Courier New"/>
              </w:rPr>
              <w:t>-203</w:t>
            </w:r>
            <w:r w:rsidR="00BF7784"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Увеличение производства сельскохозяйственной продукции в личных подсобных хозяйствах</w:t>
            </w:r>
          </w:p>
        </w:tc>
      </w:tr>
      <w:tr w:rsidR="004E3A00" w:rsidRPr="009453A8" w:rsidTr="00770433">
        <w:trPr>
          <w:trHeight w:val="494"/>
        </w:trPr>
        <w:tc>
          <w:tcPr>
            <w:tcW w:w="692" w:type="dxa"/>
            <w:tcBorders>
              <w:left w:val="single" w:sz="8" w:space="0" w:color="000000"/>
              <w:bottom w:val="single" w:sz="8" w:space="0" w:color="000000"/>
            </w:tcBorders>
            <w:vAlign w:val="center"/>
          </w:tcPr>
          <w:p w:rsidR="004E3A00" w:rsidRPr="009453A8" w:rsidRDefault="004E3A00" w:rsidP="003E5638">
            <w:pPr>
              <w:pStyle w:val="a7"/>
              <w:jc w:val="both"/>
              <w:rPr>
                <w:rFonts w:ascii="Courier New" w:hAnsi="Courier New" w:cs="Courier New"/>
              </w:rPr>
            </w:pPr>
            <w:r w:rsidRPr="009453A8">
              <w:rPr>
                <w:rFonts w:ascii="Courier New" w:hAnsi="Courier New" w:cs="Courier New"/>
              </w:rPr>
              <w:t>6</w:t>
            </w:r>
          </w:p>
        </w:tc>
        <w:tc>
          <w:tcPr>
            <w:tcW w:w="2835" w:type="dxa"/>
            <w:tcBorders>
              <w:left w:val="single" w:sz="8" w:space="0" w:color="000000"/>
              <w:bottom w:val="single" w:sz="8" w:space="0" w:color="000000"/>
            </w:tcBorders>
            <w:vAlign w:val="center"/>
          </w:tcPr>
          <w:p w:rsidR="004E3A00" w:rsidRPr="009453A8" w:rsidRDefault="004E3A00" w:rsidP="00C20C8E">
            <w:pPr>
              <w:pStyle w:val="a7"/>
              <w:jc w:val="center"/>
              <w:rPr>
                <w:rFonts w:ascii="Courier New" w:hAnsi="Courier New" w:cs="Courier New"/>
              </w:rPr>
            </w:pPr>
            <w:r w:rsidRPr="009453A8">
              <w:rPr>
                <w:rFonts w:ascii="Courier New" w:hAnsi="Courier New" w:cs="Courier New"/>
              </w:rPr>
              <w:t xml:space="preserve">Обеспечение участия жителей всех населённых пунктов </w:t>
            </w:r>
            <w:r w:rsidR="00BF7784" w:rsidRPr="009453A8">
              <w:rPr>
                <w:rFonts w:ascii="Courier New" w:hAnsi="Courier New" w:cs="Courier New"/>
              </w:rPr>
              <w:t>муниципального обра</w:t>
            </w:r>
            <w:r w:rsidR="007658D2" w:rsidRPr="009453A8">
              <w:rPr>
                <w:rFonts w:ascii="Courier New" w:hAnsi="Courier New" w:cs="Courier New"/>
              </w:rPr>
              <w:t>з</w:t>
            </w:r>
            <w:r w:rsidR="00BF7784" w:rsidRPr="009453A8">
              <w:rPr>
                <w:rFonts w:ascii="Courier New" w:hAnsi="Courier New" w:cs="Courier New"/>
              </w:rPr>
              <w:t>ования</w:t>
            </w:r>
            <w:r w:rsidRPr="009453A8">
              <w:rPr>
                <w:rFonts w:ascii="Courier New" w:hAnsi="Courier New" w:cs="Courier New"/>
              </w:rPr>
              <w:t xml:space="preserve"> в социальных, культурных, спортивных и других мероприятиях, проводимых районной и сельской администрациями</w:t>
            </w:r>
          </w:p>
        </w:tc>
        <w:tc>
          <w:tcPr>
            <w:tcW w:w="1584" w:type="dxa"/>
            <w:tcBorders>
              <w:left w:val="single" w:sz="8" w:space="0" w:color="000000"/>
              <w:bottom w:val="single" w:sz="8" w:space="0" w:color="000000"/>
            </w:tcBorders>
            <w:vAlign w:val="center"/>
          </w:tcPr>
          <w:p w:rsidR="004E3A00" w:rsidRPr="009453A8" w:rsidRDefault="004E3A00" w:rsidP="00C20C8E">
            <w:pPr>
              <w:pStyle w:val="a7"/>
              <w:jc w:val="center"/>
              <w:rPr>
                <w:rFonts w:ascii="Courier New" w:hAnsi="Courier New" w:cs="Courier New"/>
              </w:rPr>
            </w:pPr>
            <w:r w:rsidRPr="009453A8">
              <w:rPr>
                <w:rFonts w:ascii="Courier New" w:hAnsi="Courier New" w:cs="Courier New"/>
              </w:rPr>
              <w:t>Местный бюджет</w:t>
            </w:r>
          </w:p>
          <w:p w:rsidR="004E3A00" w:rsidRPr="009453A8" w:rsidRDefault="004E3A00" w:rsidP="00C20C8E">
            <w:pPr>
              <w:pStyle w:val="a7"/>
              <w:jc w:val="center"/>
              <w:rPr>
                <w:rFonts w:ascii="Courier New" w:hAnsi="Courier New" w:cs="Courier New"/>
              </w:rPr>
            </w:pPr>
          </w:p>
        </w:tc>
        <w:tc>
          <w:tcPr>
            <w:tcW w:w="1398" w:type="dxa"/>
            <w:tcBorders>
              <w:left w:val="single" w:sz="8" w:space="0" w:color="000000"/>
              <w:bottom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20</w:t>
            </w:r>
            <w:r w:rsidR="001E773D">
              <w:rPr>
                <w:rFonts w:ascii="Courier New" w:hAnsi="Courier New" w:cs="Courier New"/>
              </w:rPr>
              <w:t>23</w:t>
            </w:r>
            <w:r w:rsidRPr="009453A8">
              <w:rPr>
                <w:rFonts w:ascii="Courier New" w:hAnsi="Courier New" w:cs="Courier New"/>
              </w:rPr>
              <w:t>-203</w:t>
            </w:r>
            <w:r w:rsidR="007658D2" w:rsidRPr="009453A8">
              <w:rPr>
                <w:rFonts w:ascii="Courier New" w:hAnsi="Courier New" w:cs="Courier New"/>
              </w:rPr>
              <w:t>2</w:t>
            </w:r>
            <w:r w:rsidRPr="009453A8">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9453A8" w:rsidRDefault="004E3A00" w:rsidP="005A68E1">
            <w:pPr>
              <w:pStyle w:val="a7"/>
              <w:jc w:val="center"/>
              <w:rPr>
                <w:rFonts w:ascii="Courier New" w:hAnsi="Courier New" w:cs="Courier New"/>
              </w:rPr>
            </w:pPr>
            <w:r w:rsidRPr="009453A8">
              <w:rPr>
                <w:rFonts w:ascii="Courier New" w:hAnsi="Courier New" w:cs="Courier New"/>
              </w:rPr>
              <w:t>Повышение а</w:t>
            </w:r>
            <w:r w:rsidR="00C20C8E">
              <w:rPr>
                <w:rFonts w:ascii="Courier New" w:hAnsi="Courier New" w:cs="Courier New"/>
              </w:rPr>
              <w:t>ктивности населения, направление</w:t>
            </w:r>
            <w:r w:rsidRPr="009453A8">
              <w:rPr>
                <w:rFonts w:ascii="Courier New" w:hAnsi="Courier New" w:cs="Courier New"/>
              </w:rPr>
              <w:t xml:space="preserve"> на здоровый образ жизни</w:t>
            </w:r>
          </w:p>
        </w:tc>
      </w:tr>
    </w:tbl>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u w:val="single"/>
        </w:rPr>
        <w:t xml:space="preserve"> </w:t>
      </w:r>
    </w:p>
    <w:p w:rsidR="00790C4E" w:rsidRDefault="00790C4E" w:rsidP="005A68E1">
      <w:pPr>
        <w:pStyle w:val="a7"/>
        <w:jc w:val="center"/>
        <w:rPr>
          <w:rFonts w:ascii="Arial" w:hAnsi="Arial" w:cs="Arial"/>
          <w:b/>
          <w:sz w:val="24"/>
          <w:szCs w:val="24"/>
        </w:rPr>
      </w:pPr>
    </w:p>
    <w:p w:rsidR="00790C4E" w:rsidRDefault="00790C4E" w:rsidP="005A68E1">
      <w:pPr>
        <w:pStyle w:val="a7"/>
        <w:jc w:val="center"/>
        <w:rPr>
          <w:rFonts w:ascii="Arial" w:hAnsi="Arial" w:cs="Arial"/>
          <w:b/>
          <w:sz w:val="24"/>
          <w:szCs w:val="24"/>
        </w:rPr>
      </w:pPr>
    </w:p>
    <w:p w:rsidR="00790C4E" w:rsidRDefault="00790C4E" w:rsidP="005A68E1">
      <w:pPr>
        <w:pStyle w:val="a7"/>
        <w:jc w:val="center"/>
        <w:rPr>
          <w:rFonts w:ascii="Arial" w:hAnsi="Arial" w:cs="Arial"/>
          <w:b/>
          <w:sz w:val="24"/>
          <w:szCs w:val="24"/>
        </w:rPr>
      </w:pPr>
    </w:p>
    <w:p w:rsidR="004E3A00" w:rsidRPr="00F84146" w:rsidRDefault="004E3A00" w:rsidP="005A68E1">
      <w:pPr>
        <w:pStyle w:val="a7"/>
        <w:jc w:val="center"/>
        <w:rPr>
          <w:rFonts w:ascii="Arial" w:hAnsi="Arial" w:cs="Arial"/>
          <w:b/>
          <w:sz w:val="24"/>
          <w:szCs w:val="24"/>
        </w:rPr>
      </w:pPr>
      <w:r w:rsidRPr="00F84146">
        <w:rPr>
          <w:rFonts w:ascii="Arial" w:hAnsi="Arial" w:cs="Arial"/>
          <w:b/>
          <w:sz w:val="24"/>
          <w:szCs w:val="24"/>
        </w:rPr>
        <w:lastRenderedPageBreak/>
        <w:t>9.</w:t>
      </w:r>
      <w:r w:rsidR="00790C4E">
        <w:rPr>
          <w:rFonts w:ascii="Arial" w:hAnsi="Arial" w:cs="Arial"/>
          <w:b/>
          <w:sz w:val="24"/>
          <w:szCs w:val="24"/>
        </w:rPr>
        <w:t xml:space="preserve"> </w:t>
      </w:r>
      <w:r w:rsidRPr="00F84146">
        <w:rPr>
          <w:rFonts w:ascii="Arial" w:hAnsi="Arial" w:cs="Arial"/>
          <w:b/>
          <w:sz w:val="24"/>
          <w:szCs w:val="24"/>
        </w:rPr>
        <w:t>Развитие и поддержка малого предпринимательства</w:t>
      </w:r>
    </w:p>
    <w:p w:rsidR="004E3A00" w:rsidRPr="00F84146" w:rsidRDefault="004E3A00" w:rsidP="004E3A00">
      <w:pPr>
        <w:pStyle w:val="a7"/>
        <w:jc w:val="both"/>
        <w:rPr>
          <w:rFonts w:ascii="Arial" w:hAnsi="Arial" w:cs="Arial"/>
          <w:sz w:val="24"/>
          <w:szCs w:val="24"/>
          <w:u w:val="single"/>
        </w:rPr>
      </w:pPr>
    </w:p>
    <w:p w:rsidR="004E3A00" w:rsidRPr="00F84146" w:rsidRDefault="004E3A00" w:rsidP="007658D2">
      <w:pPr>
        <w:pStyle w:val="a7"/>
        <w:ind w:firstLine="709"/>
        <w:jc w:val="both"/>
        <w:rPr>
          <w:rFonts w:ascii="Arial" w:hAnsi="Arial" w:cs="Arial"/>
          <w:sz w:val="24"/>
          <w:szCs w:val="24"/>
        </w:rPr>
      </w:pPr>
      <w:r w:rsidRPr="00F84146">
        <w:rPr>
          <w:rFonts w:ascii="Arial" w:hAnsi="Arial" w:cs="Arial"/>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F84146" w:rsidRDefault="004E3A00" w:rsidP="007658D2">
      <w:pPr>
        <w:pStyle w:val="a7"/>
        <w:ind w:firstLine="709"/>
        <w:jc w:val="both"/>
        <w:rPr>
          <w:rFonts w:ascii="Arial" w:hAnsi="Arial" w:cs="Arial"/>
          <w:sz w:val="24"/>
          <w:szCs w:val="24"/>
        </w:rPr>
      </w:pPr>
      <w:r w:rsidRPr="00F84146">
        <w:rPr>
          <w:rFonts w:ascii="Arial" w:hAnsi="Arial" w:cs="Arial"/>
          <w:sz w:val="24"/>
          <w:szCs w:val="24"/>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w:t>
      </w:r>
      <w:r w:rsidR="007658D2" w:rsidRPr="00F84146">
        <w:rPr>
          <w:rFonts w:ascii="Arial" w:hAnsi="Arial" w:cs="Arial"/>
          <w:sz w:val="24"/>
          <w:szCs w:val="24"/>
        </w:rPr>
        <w:t>муниципального образования</w:t>
      </w:r>
      <w:r w:rsidRPr="00F84146">
        <w:rPr>
          <w:rFonts w:ascii="Arial" w:hAnsi="Arial" w:cs="Arial"/>
          <w:sz w:val="24"/>
          <w:szCs w:val="24"/>
        </w:rPr>
        <w:t>, формирование среднего слоя общества, самостоятельно создающего собственное благосостояние и достаточный уровень жизни.</w:t>
      </w:r>
    </w:p>
    <w:p w:rsidR="004E3A00" w:rsidRPr="00F84146" w:rsidRDefault="004E3A00" w:rsidP="001C643A">
      <w:pPr>
        <w:pStyle w:val="a7"/>
        <w:ind w:firstLine="708"/>
        <w:jc w:val="both"/>
        <w:rPr>
          <w:rFonts w:ascii="Arial" w:hAnsi="Arial" w:cs="Arial"/>
          <w:sz w:val="24"/>
          <w:szCs w:val="24"/>
        </w:rPr>
      </w:pPr>
      <w:r w:rsidRPr="00F84146">
        <w:rPr>
          <w:rFonts w:ascii="Arial" w:hAnsi="Arial" w:cs="Arial"/>
          <w:sz w:val="24"/>
          <w:szCs w:val="24"/>
        </w:rPr>
        <w:t>Основные задачи:</w:t>
      </w:r>
    </w:p>
    <w:p w:rsidR="004E3A00" w:rsidRPr="00F84146" w:rsidRDefault="004E3A00" w:rsidP="001C643A">
      <w:pPr>
        <w:pStyle w:val="a7"/>
        <w:ind w:firstLine="708"/>
        <w:jc w:val="both"/>
        <w:rPr>
          <w:rFonts w:ascii="Arial" w:hAnsi="Arial" w:cs="Arial"/>
          <w:sz w:val="24"/>
          <w:szCs w:val="24"/>
        </w:rPr>
      </w:pPr>
      <w:r w:rsidRPr="00F84146">
        <w:rPr>
          <w:rFonts w:ascii="Arial" w:hAnsi="Arial" w:cs="Arial"/>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F84146" w:rsidRDefault="004E3A00" w:rsidP="001C643A">
      <w:pPr>
        <w:pStyle w:val="a7"/>
        <w:ind w:firstLine="708"/>
        <w:jc w:val="both"/>
        <w:rPr>
          <w:rFonts w:ascii="Arial" w:hAnsi="Arial" w:cs="Arial"/>
          <w:sz w:val="24"/>
          <w:szCs w:val="24"/>
        </w:rPr>
      </w:pPr>
      <w:r w:rsidRPr="00F84146">
        <w:rPr>
          <w:rFonts w:ascii="Arial" w:hAnsi="Arial" w:cs="Arial"/>
          <w:sz w:val="24"/>
          <w:szCs w:val="24"/>
        </w:rPr>
        <w:t>- выявление и поддержка приоритетных направлений развития малого бизнеса.</w:t>
      </w:r>
    </w:p>
    <w:p w:rsidR="004E3A00" w:rsidRPr="00F84146" w:rsidRDefault="004E3A00" w:rsidP="001C643A">
      <w:pPr>
        <w:pStyle w:val="a7"/>
        <w:ind w:firstLine="708"/>
        <w:jc w:val="both"/>
        <w:rPr>
          <w:rFonts w:ascii="Arial" w:hAnsi="Arial" w:cs="Arial"/>
          <w:sz w:val="24"/>
          <w:szCs w:val="24"/>
        </w:rPr>
      </w:pPr>
      <w:r w:rsidRPr="00F84146">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F84146" w:rsidRDefault="004E3A00" w:rsidP="001C643A">
      <w:pPr>
        <w:pStyle w:val="a7"/>
        <w:ind w:firstLine="708"/>
        <w:jc w:val="both"/>
        <w:rPr>
          <w:rFonts w:ascii="Arial" w:hAnsi="Arial" w:cs="Arial"/>
          <w:sz w:val="24"/>
          <w:szCs w:val="24"/>
        </w:rPr>
      </w:pPr>
      <w:r w:rsidRPr="00F84146">
        <w:rPr>
          <w:rFonts w:ascii="Arial" w:hAnsi="Arial" w:cs="Arial"/>
          <w:sz w:val="24"/>
          <w:szCs w:val="24"/>
        </w:rPr>
        <w:t xml:space="preserve">- участие предпринимателей в формировании политики </w:t>
      </w:r>
      <w:r w:rsidR="003E0BCA" w:rsidRPr="00F84146">
        <w:rPr>
          <w:rFonts w:ascii="Arial" w:hAnsi="Arial" w:cs="Arial"/>
          <w:sz w:val="24"/>
          <w:szCs w:val="24"/>
        </w:rPr>
        <w:t>муниципального образования</w:t>
      </w:r>
      <w:r w:rsidRPr="00F84146">
        <w:rPr>
          <w:rFonts w:ascii="Arial" w:hAnsi="Arial" w:cs="Arial"/>
          <w:sz w:val="24"/>
          <w:szCs w:val="24"/>
        </w:rPr>
        <w:t xml:space="preserve"> по развитию малого и среднего предпринимательства (Совет предпринимателей);</w:t>
      </w:r>
    </w:p>
    <w:p w:rsidR="004E3A00" w:rsidRPr="00F84146" w:rsidRDefault="004E3A00" w:rsidP="001C643A">
      <w:pPr>
        <w:pStyle w:val="a7"/>
        <w:ind w:firstLine="708"/>
        <w:jc w:val="both"/>
        <w:rPr>
          <w:rFonts w:ascii="Arial" w:hAnsi="Arial" w:cs="Arial"/>
          <w:sz w:val="24"/>
          <w:szCs w:val="24"/>
        </w:rPr>
      </w:pPr>
      <w:r w:rsidRPr="00F84146">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F84146" w:rsidRDefault="004E3A00" w:rsidP="001C643A">
      <w:pPr>
        <w:pStyle w:val="a7"/>
        <w:ind w:firstLine="708"/>
        <w:jc w:val="both"/>
        <w:rPr>
          <w:rFonts w:ascii="Arial" w:hAnsi="Arial" w:cs="Arial"/>
          <w:sz w:val="24"/>
          <w:szCs w:val="24"/>
        </w:rPr>
      </w:pPr>
      <w:r w:rsidRPr="00F84146">
        <w:rPr>
          <w:rFonts w:ascii="Arial" w:hAnsi="Arial" w:cs="Arial"/>
          <w:sz w:val="24"/>
          <w:szCs w:val="24"/>
        </w:rPr>
        <w:t>- увеличение  доходов  населения  и создание условий для самореализации граждан;</w:t>
      </w:r>
    </w:p>
    <w:p w:rsidR="004E3A00" w:rsidRPr="00F84146" w:rsidRDefault="001C643A" w:rsidP="001C643A">
      <w:pPr>
        <w:pStyle w:val="a7"/>
        <w:ind w:firstLine="708"/>
        <w:jc w:val="both"/>
        <w:rPr>
          <w:rFonts w:ascii="Arial" w:hAnsi="Arial" w:cs="Arial"/>
          <w:sz w:val="24"/>
          <w:szCs w:val="24"/>
        </w:rPr>
      </w:pPr>
      <w:r>
        <w:rPr>
          <w:rFonts w:ascii="Arial" w:hAnsi="Arial" w:cs="Arial"/>
          <w:sz w:val="24"/>
          <w:szCs w:val="24"/>
        </w:rPr>
        <w:t>-</w:t>
      </w:r>
      <w:r w:rsidR="004E3A00" w:rsidRPr="00F84146">
        <w:rPr>
          <w:rFonts w:ascii="Arial" w:hAnsi="Arial" w:cs="Arial"/>
          <w:sz w:val="24"/>
          <w:szCs w:val="24"/>
        </w:rPr>
        <w:t>поддержка в продвижении местных товаропроизводителей посредством ярмарочно-выставочных   мероприятий.</w:t>
      </w:r>
    </w:p>
    <w:p w:rsidR="004E3A00" w:rsidRPr="00F84146" w:rsidRDefault="004E3A00" w:rsidP="00AF2028">
      <w:pPr>
        <w:pStyle w:val="a7"/>
        <w:ind w:firstLine="708"/>
        <w:jc w:val="both"/>
        <w:rPr>
          <w:rFonts w:ascii="Arial" w:hAnsi="Arial" w:cs="Arial"/>
          <w:sz w:val="24"/>
          <w:szCs w:val="24"/>
        </w:rPr>
      </w:pPr>
      <w:r w:rsidRPr="00F84146">
        <w:rPr>
          <w:rFonts w:ascii="Arial" w:hAnsi="Arial" w:cs="Arial"/>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sidR="00A63E40" w:rsidRPr="00F84146">
        <w:rPr>
          <w:rFonts w:ascii="Arial" w:hAnsi="Arial" w:cs="Arial"/>
          <w:sz w:val="24"/>
          <w:szCs w:val="24"/>
          <w:shd w:val="clear" w:color="auto" w:fill="FFFFFF"/>
        </w:rPr>
        <w:t>муниципального образования</w:t>
      </w:r>
      <w:r w:rsidRPr="00F84146">
        <w:rPr>
          <w:rFonts w:ascii="Arial" w:hAnsi="Arial" w:cs="Arial"/>
          <w:sz w:val="24"/>
          <w:szCs w:val="24"/>
          <w:shd w:val="clear" w:color="auto" w:fill="FFFFFF"/>
        </w:rPr>
        <w:t xml:space="preserve">  субъектам малого предпринимательства оказывается преимущество.</w:t>
      </w:r>
    </w:p>
    <w:p w:rsidR="004E3A00" w:rsidRPr="00F84146" w:rsidRDefault="004E3A00" w:rsidP="00AF2028">
      <w:pPr>
        <w:pStyle w:val="a7"/>
        <w:ind w:firstLine="708"/>
        <w:jc w:val="both"/>
        <w:rPr>
          <w:rFonts w:ascii="Arial" w:hAnsi="Arial" w:cs="Arial"/>
          <w:sz w:val="24"/>
          <w:szCs w:val="24"/>
        </w:rPr>
      </w:pPr>
      <w:r w:rsidRPr="00F84146">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F84146" w:rsidRDefault="004E3A00" w:rsidP="00AF2028">
      <w:pPr>
        <w:pStyle w:val="a7"/>
        <w:ind w:firstLine="708"/>
        <w:jc w:val="both"/>
        <w:rPr>
          <w:rFonts w:ascii="Arial" w:hAnsi="Arial" w:cs="Arial"/>
          <w:sz w:val="24"/>
          <w:szCs w:val="24"/>
        </w:rPr>
      </w:pPr>
      <w:r w:rsidRPr="00F84146">
        <w:rPr>
          <w:rFonts w:ascii="Arial" w:hAnsi="Arial" w:cs="Arial"/>
          <w:sz w:val="24"/>
          <w:szCs w:val="24"/>
        </w:rPr>
        <w:t xml:space="preserve">1) организация мероприятий  по сбыту  сельскохозяйственной продукции; </w:t>
      </w:r>
    </w:p>
    <w:p w:rsidR="004E3A00" w:rsidRPr="00F84146" w:rsidRDefault="004E3A00" w:rsidP="00AF2028">
      <w:pPr>
        <w:pStyle w:val="a7"/>
        <w:ind w:firstLine="708"/>
        <w:jc w:val="both"/>
        <w:rPr>
          <w:rFonts w:ascii="Arial" w:hAnsi="Arial" w:cs="Arial"/>
          <w:sz w:val="24"/>
          <w:szCs w:val="24"/>
        </w:rPr>
      </w:pPr>
      <w:r w:rsidRPr="00F84146">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F84146" w:rsidRDefault="004E3A00" w:rsidP="00AF2028">
      <w:pPr>
        <w:pStyle w:val="a7"/>
        <w:ind w:firstLine="708"/>
        <w:jc w:val="both"/>
        <w:rPr>
          <w:rFonts w:ascii="Arial" w:hAnsi="Arial" w:cs="Arial"/>
          <w:sz w:val="24"/>
          <w:szCs w:val="24"/>
        </w:rPr>
      </w:pPr>
      <w:r w:rsidRPr="00F84146">
        <w:rPr>
          <w:rFonts w:ascii="Arial" w:hAnsi="Arial" w:cs="Arial"/>
          <w:sz w:val="24"/>
          <w:szCs w:val="24"/>
        </w:rPr>
        <w:t>3) развитие народных ремесел, туризма;</w:t>
      </w:r>
    </w:p>
    <w:p w:rsidR="004E3A00" w:rsidRPr="00F84146" w:rsidRDefault="004E3A00" w:rsidP="00AF2028">
      <w:pPr>
        <w:pStyle w:val="a7"/>
        <w:ind w:firstLine="708"/>
        <w:jc w:val="both"/>
        <w:rPr>
          <w:rFonts w:ascii="Arial" w:hAnsi="Arial" w:cs="Arial"/>
          <w:sz w:val="24"/>
          <w:szCs w:val="24"/>
        </w:rPr>
      </w:pPr>
      <w:r w:rsidRPr="00F84146">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4E3A00" w:rsidRPr="00F84146" w:rsidRDefault="004E3A00" w:rsidP="00AE4EC8">
      <w:pPr>
        <w:pStyle w:val="a7"/>
        <w:ind w:firstLine="708"/>
        <w:jc w:val="both"/>
        <w:rPr>
          <w:rFonts w:ascii="Arial" w:hAnsi="Arial" w:cs="Arial"/>
          <w:sz w:val="24"/>
          <w:szCs w:val="24"/>
        </w:rPr>
      </w:pPr>
      <w:r w:rsidRPr="00F84146">
        <w:rPr>
          <w:rFonts w:ascii="Arial" w:hAnsi="Arial" w:cs="Arial"/>
          <w:sz w:val="24"/>
          <w:szCs w:val="24"/>
        </w:rPr>
        <w:t>5) строительство, в том числе жилья;</w:t>
      </w:r>
    </w:p>
    <w:p w:rsidR="004E3A00" w:rsidRPr="00F84146" w:rsidRDefault="004E3A00" w:rsidP="00AE4EC8">
      <w:pPr>
        <w:pStyle w:val="a7"/>
        <w:ind w:firstLine="708"/>
        <w:jc w:val="both"/>
        <w:rPr>
          <w:rFonts w:ascii="Arial" w:hAnsi="Arial" w:cs="Arial"/>
          <w:sz w:val="24"/>
          <w:szCs w:val="24"/>
        </w:rPr>
      </w:pPr>
      <w:r w:rsidRPr="00F84146">
        <w:rPr>
          <w:rFonts w:ascii="Arial" w:hAnsi="Arial" w:cs="Arial"/>
          <w:sz w:val="24"/>
          <w:szCs w:val="24"/>
        </w:rPr>
        <w:t>6) выполнение дорожных работ;</w:t>
      </w:r>
    </w:p>
    <w:p w:rsidR="004E3A00" w:rsidRPr="00F84146" w:rsidRDefault="004E3A00" w:rsidP="00AE4EC8">
      <w:pPr>
        <w:pStyle w:val="a7"/>
        <w:ind w:firstLine="708"/>
        <w:jc w:val="both"/>
        <w:rPr>
          <w:rFonts w:ascii="Arial" w:hAnsi="Arial" w:cs="Arial"/>
          <w:sz w:val="24"/>
          <w:szCs w:val="24"/>
        </w:rPr>
      </w:pPr>
      <w:r w:rsidRPr="00F84146">
        <w:rPr>
          <w:rFonts w:ascii="Arial" w:hAnsi="Arial" w:cs="Arial"/>
          <w:sz w:val="24"/>
          <w:szCs w:val="24"/>
        </w:rPr>
        <w:t>7) производство строительных материалов;</w:t>
      </w:r>
    </w:p>
    <w:p w:rsidR="004E3A00" w:rsidRPr="00F84146" w:rsidRDefault="004E3A00" w:rsidP="00AE4EC8">
      <w:pPr>
        <w:pStyle w:val="a7"/>
        <w:ind w:firstLine="708"/>
        <w:jc w:val="both"/>
        <w:rPr>
          <w:rFonts w:ascii="Arial" w:hAnsi="Arial" w:cs="Arial"/>
          <w:sz w:val="24"/>
          <w:szCs w:val="24"/>
        </w:rPr>
      </w:pPr>
      <w:r w:rsidRPr="00F84146">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F84146" w:rsidRDefault="00AE4EC8" w:rsidP="00AE4EC8">
      <w:pPr>
        <w:pStyle w:val="a7"/>
        <w:ind w:firstLine="708"/>
        <w:jc w:val="both"/>
        <w:rPr>
          <w:rFonts w:ascii="Arial" w:hAnsi="Arial" w:cs="Arial"/>
          <w:sz w:val="24"/>
          <w:szCs w:val="24"/>
        </w:rPr>
      </w:pPr>
      <w:r>
        <w:rPr>
          <w:rFonts w:ascii="Arial" w:hAnsi="Arial" w:cs="Arial"/>
          <w:sz w:val="24"/>
          <w:szCs w:val="24"/>
        </w:rPr>
        <w:lastRenderedPageBreak/>
        <w:t>-</w:t>
      </w:r>
      <w:r w:rsidR="004E3A00" w:rsidRPr="00F84146">
        <w:rPr>
          <w:rFonts w:ascii="Arial" w:hAnsi="Arial" w:cs="Arial"/>
          <w:sz w:val="24"/>
          <w:szCs w:val="24"/>
        </w:rPr>
        <w:t xml:space="preserve">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F84146" w:rsidRDefault="00AE4EC8" w:rsidP="00AE4EC8">
      <w:pPr>
        <w:pStyle w:val="a7"/>
        <w:ind w:firstLine="708"/>
        <w:jc w:val="both"/>
        <w:rPr>
          <w:rFonts w:ascii="Arial" w:hAnsi="Arial" w:cs="Arial"/>
          <w:sz w:val="24"/>
          <w:szCs w:val="24"/>
        </w:rPr>
      </w:pPr>
      <w:r>
        <w:rPr>
          <w:rFonts w:ascii="Arial" w:hAnsi="Arial" w:cs="Arial"/>
          <w:sz w:val="24"/>
          <w:szCs w:val="24"/>
        </w:rPr>
        <w:t>-</w:t>
      </w:r>
      <w:r w:rsidR="004E3A00" w:rsidRPr="00F84146">
        <w:rPr>
          <w:rFonts w:ascii="Arial" w:hAnsi="Arial" w:cs="Arial"/>
          <w:sz w:val="24"/>
          <w:szCs w:val="24"/>
        </w:rPr>
        <w:t>Проведение различных конкурсов среди предпринимателей.</w:t>
      </w:r>
    </w:p>
    <w:p w:rsidR="004E3A00" w:rsidRPr="00F84146" w:rsidRDefault="00AE4EC8" w:rsidP="00AE4EC8">
      <w:pPr>
        <w:pStyle w:val="a7"/>
        <w:ind w:firstLine="708"/>
        <w:jc w:val="both"/>
        <w:rPr>
          <w:rFonts w:ascii="Arial" w:hAnsi="Arial" w:cs="Arial"/>
          <w:sz w:val="24"/>
          <w:szCs w:val="24"/>
          <w:u w:val="single"/>
        </w:rPr>
      </w:pPr>
      <w:r>
        <w:rPr>
          <w:rFonts w:ascii="Arial" w:hAnsi="Arial" w:cs="Arial"/>
          <w:sz w:val="24"/>
          <w:szCs w:val="24"/>
        </w:rPr>
        <w:t>-</w:t>
      </w:r>
      <w:r w:rsidR="004E3A00" w:rsidRPr="00F84146">
        <w:rPr>
          <w:rFonts w:ascii="Arial" w:hAnsi="Arial" w:cs="Arial"/>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F84146" w:rsidRDefault="004E3A00" w:rsidP="004E3A00">
      <w:pPr>
        <w:pStyle w:val="a7"/>
        <w:jc w:val="both"/>
        <w:rPr>
          <w:rFonts w:ascii="Arial" w:hAnsi="Arial" w:cs="Arial"/>
          <w:sz w:val="24"/>
          <w:szCs w:val="24"/>
          <w:u w:val="single"/>
        </w:rPr>
      </w:pPr>
    </w:p>
    <w:p w:rsidR="004E3A00" w:rsidRPr="00F84146" w:rsidRDefault="004E3A00" w:rsidP="00AE4EC8">
      <w:pPr>
        <w:pStyle w:val="a7"/>
        <w:jc w:val="center"/>
        <w:rPr>
          <w:rFonts w:ascii="Arial" w:hAnsi="Arial" w:cs="Arial"/>
          <w:b/>
          <w:sz w:val="24"/>
          <w:szCs w:val="24"/>
        </w:rPr>
      </w:pPr>
      <w:r w:rsidRPr="00F84146">
        <w:rPr>
          <w:rFonts w:ascii="Arial" w:hAnsi="Arial" w:cs="Arial"/>
          <w:b/>
          <w:sz w:val="24"/>
          <w:szCs w:val="24"/>
        </w:rPr>
        <w:t>10.Развитие коммунального комплекса</w:t>
      </w:r>
    </w:p>
    <w:p w:rsidR="004E3A00" w:rsidRPr="00F84146" w:rsidRDefault="004E3A00" w:rsidP="004E3A00">
      <w:pPr>
        <w:pStyle w:val="a7"/>
        <w:jc w:val="both"/>
        <w:rPr>
          <w:rFonts w:ascii="Arial" w:hAnsi="Arial" w:cs="Arial"/>
          <w:sz w:val="24"/>
          <w:szCs w:val="24"/>
          <w:u w:val="single"/>
        </w:rPr>
      </w:pPr>
    </w:p>
    <w:p w:rsidR="004E3A00" w:rsidRPr="00F84146" w:rsidRDefault="004E3A00" w:rsidP="0023321D">
      <w:pPr>
        <w:pStyle w:val="a7"/>
        <w:ind w:firstLine="708"/>
        <w:jc w:val="both"/>
        <w:rPr>
          <w:rFonts w:ascii="Arial" w:hAnsi="Arial" w:cs="Arial"/>
          <w:sz w:val="24"/>
          <w:szCs w:val="24"/>
        </w:rPr>
      </w:pPr>
      <w:r w:rsidRPr="00F84146">
        <w:rPr>
          <w:rFonts w:ascii="Arial" w:hAnsi="Arial" w:cs="Arial"/>
          <w:sz w:val="24"/>
          <w:szCs w:val="24"/>
        </w:rPr>
        <w:t xml:space="preserve">Развитие среды проживания населения  </w:t>
      </w:r>
      <w:r w:rsidR="00C5137A" w:rsidRPr="00F84146">
        <w:rPr>
          <w:rFonts w:ascii="Arial" w:hAnsi="Arial" w:cs="Arial"/>
          <w:sz w:val="24"/>
          <w:szCs w:val="24"/>
        </w:rPr>
        <w:t xml:space="preserve">муниципального образования </w:t>
      </w:r>
      <w:r w:rsidRPr="00F84146">
        <w:rPr>
          <w:rFonts w:ascii="Arial" w:hAnsi="Arial" w:cs="Arial"/>
          <w:sz w:val="24"/>
          <w:szCs w:val="24"/>
        </w:rPr>
        <w:t xml:space="preserve">создаст непосредственные условия для повышения качества жизни нынешнего и будущих поколений жителей. Перед органами местного самоуправления </w:t>
      </w:r>
      <w:r w:rsidR="00DD66E5" w:rsidRPr="00F84146">
        <w:rPr>
          <w:rFonts w:ascii="Arial" w:hAnsi="Arial" w:cs="Arial"/>
          <w:sz w:val="24"/>
          <w:szCs w:val="24"/>
        </w:rPr>
        <w:t>муниципального образования</w:t>
      </w:r>
      <w:r w:rsidRPr="00F84146">
        <w:rPr>
          <w:rFonts w:ascii="Arial" w:hAnsi="Arial" w:cs="Arial"/>
          <w:sz w:val="24"/>
          <w:szCs w:val="24"/>
        </w:rPr>
        <w:t xml:space="preserve">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4E3A00" w:rsidRPr="00F84146" w:rsidRDefault="002F56A6" w:rsidP="0023321D">
      <w:pPr>
        <w:pStyle w:val="a7"/>
        <w:ind w:firstLine="708"/>
        <w:jc w:val="both"/>
        <w:rPr>
          <w:rFonts w:ascii="Arial" w:hAnsi="Arial" w:cs="Arial"/>
          <w:sz w:val="24"/>
          <w:szCs w:val="24"/>
        </w:rPr>
      </w:pPr>
      <w:r w:rsidRPr="00F84146">
        <w:rPr>
          <w:rFonts w:ascii="Arial" w:hAnsi="Arial" w:cs="Arial"/>
          <w:sz w:val="24"/>
          <w:szCs w:val="24"/>
        </w:rPr>
        <w:t>Муниципальное образование</w:t>
      </w:r>
      <w:r w:rsidR="004E3A00" w:rsidRPr="00F84146">
        <w:rPr>
          <w:rFonts w:ascii="Arial" w:hAnsi="Arial" w:cs="Arial"/>
          <w:sz w:val="24"/>
          <w:szCs w:val="24"/>
        </w:rPr>
        <w:t xml:space="preserve">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F84146" w:rsidRDefault="004E3A00" w:rsidP="0078245E">
      <w:pPr>
        <w:pStyle w:val="a7"/>
        <w:ind w:firstLine="708"/>
        <w:jc w:val="both"/>
        <w:rPr>
          <w:rFonts w:ascii="Arial" w:hAnsi="Arial" w:cs="Arial"/>
          <w:sz w:val="24"/>
          <w:szCs w:val="24"/>
          <w:shd w:val="clear" w:color="auto" w:fill="FFFFFF"/>
        </w:rPr>
      </w:pPr>
      <w:r w:rsidRPr="00F84146">
        <w:rPr>
          <w:rFonts w:ascii="Arial" w:hAnsi="Arial" w:cs="Arial"/>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w:t>
      </w:r>
      <w:r w:rsidR="00024593" w:rsidRPr="00F84146">
        <w:rPr>
          <w:rFonts w:ascii="Arial" w:hAnsi="Arial" w:cs="Arial"/>
          <w:sz w:val="24"/>
          <w:szCs w:val="24"/>
        </w:rPr>
        <w:t>муниципального образования</w:t>
      </w:r>
      <w:r w:rsidRPr="00F84146">
        <w:rPr>
          <w:rFonts w:ascii="Arial" w:hAnsi="Arial" w:cs="Arial"/>
          <w:sz w:val="24"/>
          <w:szCs w:val="24"/>
        </w:rPr>
        <w:t xml:space="preserve">, понимание жителями </w:t>
      </w:r>
      <w:r w:rsidR="00024593" w:rsidRPr="00F84146">
        <w:rPr>
          <w:rFonts w:ascii="Arial" w:hAnsi="Arial" w:cs="Arial"/>
          <w:sz w:val="24"/>
          <w:szCs w:val="24"/>
        </w:rPr>
        <w:t>муниципального образования</w:t>
      </w:r>
      <w:r w:rsidRPr="00F84146">
        <w:rPr>
          <w:rFonts w:ascii="Arial" w:hAnsi="Arial" w:cs="Arial"/>
          <w:sz w:val="24"/>
          <w:szCs w:val="24"/>
        </w:rPr>
        <w:t xml:space="preserve"> сложности проводимой коммунальной реформы, а также подготовку и проведение соответствующих инвестиционных программ.</w:t>
      </w:r>
    </w:p>
    <w:p w:rsidR="004E3A00" w:rsidRPr="00F84146" w:rsidRDefault="004E3A00" w:rsidP="004E3A00">
      <w:pPr>
        <w:pStyle w:val="a7"/>
        <w:jc w:val="both"/>
        <w:rPr>
          <w:rFonts w:ascii="Arial" w:hAnsi="Arial" w:cs="Arial"/>
          <w:sz w:val="24"/>
          <w:szCs w:val="24"/>
          <w:u w:val="single"/>
        </w:rPr>
      </w:pPr>
    </w:p>
    <w:p w:rsidR="004E3A00" w:rsidRPr="00F84146" w:rsidRDefault="004E3A00" w:rsidP="00CF6060">
      <w:pPr>
        <w:pStyle w:val="a7"/>
        <w:jc w:val="center"/>
        <w:rPr>
          <w:rFonts w:ascii="Arial" w:hAnsi="Arial" w:cs="Arial"/>
          <w:b/>
          <w:sz w:val="24"/>
          <w:szCs w:val="24"/>
        </w:rPr>
      </w:pPr>
      <w:r w:rsidRPr="00F84146">
        <w:rPr>
          <w:rFonts w:ascii="Arial" w:hAnsi="Arial" w:cs="Arial"/>
          <w:b/>
          <w:sz w:val="24"/>
          <w:szCs w:val="24"/>
        </w:rPr>
        <w:t>11. Благоустройство</w:t>
      </w:r>
    </w:p>
    <w:p w:rsidR="004E3A00" w:rsidRPr="00F84146" w:rsidRDefault="004E3A00" w:rsidP="004E3A00">
      <w:pPr>
        <w:pStyle w:val="a7"/>
        <w:jc w:val="both"/>
        <w:rPr>
          <w:rFonts w:ascii="Arial" w:hAnsi="Arial" w:cs="Arial"/>
          <w:sz w:val="24"/>
          <w:szCs w:val="24"/>
          <w:u w:val="single"/>
        </w:rPr>
      </w:pPr>
    </w:p>
    <w:p w:rsidR="004E3A00" w:rsidRPr="00F84146" w:rsidRDefault="004E3A00" w:rsidP="00CF6060">
      <w:pPr>
        <w:pStyle w:val="a7"/>
        <w:ind w:firstLine="708"/>
        <w:jc w:val="both"/>
        <w:rPr>
          <w:rFonts w:ascii="Arial" w:hAnsi="Arial" w:cs="Arial"/>
          <w:sz w:val="24"/>
          <w:szCs w:val="24"/>
        </w:rPr>
      </w:pPr>
      <w:r w:rsidRPr="00F84146">
        <w:rPr>
          <w:rFonts w:ascii="Arial" w:hAnsi="Arial" w:cs="Arial"/>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sidR="00A17375" w:rsidRPr="00F84146">
        <w:rPr>
          <w:rFonts w:ascii="Arial" w:hAnsi="Arial" w:cs="Arial"/>
          <w:sz w:val="24"/>
          <w:szCs w:val="24"/>
        </w:rPr>
        <w:t xml:space="preserve">муниципального образования </w:t>
      </w:r>
      <w:r w:rsidRPr="00F84146">
        <w:rPr>
          <w:rFonts w:ascii="Arial" w:hAnsi="Arial" w:cs="Arial"/>
          <w:sz w:val="24"/>
          <w:szCs w:val="24"/>
        </w:rPr>
        <w:t xml:space="preserve">для населения. Улучшение имиджа </w:t>
      </w:r>
      <w:r w:rsidR="00476D3A" w:rsidRPr="00F84146">
        <w:rPr>
          <w:rFonts w:ascii="Arial" w:hAnsi="Arial" w:cs="Arial"/>
          <w:sz w:val="24"/>
          <w:szCs w:val="24"/>
        </w:rPr>
        <w:t>муниципального образования</w:t>
      </w:r>
      <w:r w:rsidRPr="00F84146">
        <w:rPr>
          <w:rFonts w:ascii="Arial" w:hAnsi="Arial" w:cs="Arial"/>
          <w:sz w:val="24"/>
          <w:szCs w:val="24"/>
        </w:rPr>
        <w:t xml:space="preserve"> привлечет в экономику внешние инвестиции, благодаря которым повысится качество жизни населения.  </w:t>
      </w:r>
    </w:p>
    <w:p w:rsidR="004E3A00" w:rsidRPr="00F84146" w:rsidRDefault="004E3A00" w:rsidP="00CF6060">
      <w:pPr>
        <w:pStyle w:val="a7"/>
        <w:ind w:firstLine="708"/>
        <w:jc w:val="both"/>
        <w:rPr>
          <w:rFonts w:ascii="Arial" w:hAnsi="Arial" w:cs="Arial"/>
          <w:sz w:val="24"/>
          <w:szCs w:val="24"/>
          <w:u w:val="single"/>
        </w:rPr>
      </w:pPr>
      <w:r w:rsidRPr="00F84146">
        <w:rPr>
          <w:rFonts w:ascii="Arial" w:hAnsi="Arial" w:cs="Arial"/>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w:t>
      </w:r>
      <w:r w:rsidR="00F97BFF" w:rsidRPr="00F84146">
        <w:rPr>
          <w:rFonts w:ascii="Arial" w:hAnsi="Arial" w:cs="Arial"/>
          <w:sz w:val="24"/>
          <w:szCs w:val="24"/>
        </w:rPr>
        <w:t>муниципального образования</w:t>
      </w:r>
      <w:r w:rsidRPr="00F84146">
        <w:rPr>
          <w:rFonts w:ascii="Arial" w:hAnsi="Arial" w:cs="Arial"/>
          <w:sz w:val="24"/>
          <w:szCs w:val="24"/>
        </w:rPr>
        <w:t xml:space="preserve"> для выполнения работ по благоустройству  территории  </w:t>
      </w:r>
      <w:r w:rsidR="00F97BFF" w:rsidRPr="00F84146">
        <w:rPr>
          <w:rFonts w:ascii="Arial" w:hAnsi="Arial" w:cs="Arial"/>
          <w:sz w:val="24"/>
          <w:szCs w:val="24"/>
        </w:rPr>
        <w:t>муниципального образования</w:t>
      </w:r>
      <w:r w:rsidRPr="00F84146">
        <w:rPr>
          <w:rFonts w:ascii="Arial" w:hAnsi="Arial" w:cs="Arial"/>
          <w:sz w:val="24"/>
          <w:szCs w:val="24"/>
        </w:rPr>
        <w:t xml:space="preserve">  и  участия  в  конкурсах  проводимых  администрацией  </w:t>
      </w:r>
      <w:r w:rsidR="00CF6060">
        <w:rPr>
          <w:rFonts w:ascii="Arial" w:hAnsi="Arial" w:cs="Arial"/>
          <w:sz w:val="24"/>
          <w:szCs w:val="24"/>
        </w:rPr>
        <w:t>муниципального образования</w:t>
      </w:r>
      <w:r w:rsidR="00EA20C9">
        <w:rPr>
          <w:rFonts w:ascii="Arial" w:hAnsi="Arial" w:cs="Arial"/>
          <w:sz w:val="24"/>
          <w:szCs w:val="24"/>
        </w:rPr>
        <w:t>,</w:t>
      </w:r>
      <w:r w:rsidR="00CF6060">
        <w:rPr>
          <w:rFonts w:ascii="Arial" w:hAnsi="Arial" w:cs="Arial"/>
          <w:sz w:val="24"/>
          <w:szCs w:val="24"/>
        </w:rPr>
        <w:t xml:space="preserve"> </w:t>
      </w:r>
      <w:r w:rsidR="00EA20C9">
        <w:rPr>
          <w:rFonts w:ascii="Arial" w:hAnsi="Arial" w:cs="Arial"/>
          <w:sz w:val="24"/>
          <w:szCs w:val="24"/>
        </w:rPr>
        <w:t xml:space="preserve">районной </w:t>
      </w:r>
      <w:r w:rsidRPr="00F84146">
        <w:rPr>
          <w:rFonts w:ascii="Arial" w:hAnsi="Arial" w:cs="Arial"/>
          <w:sz w:val="24"/>
          <w:szCs w:val="24"/>
        </w:rPr>
        <w:t xml:space="preserve">администрацией </w:t>
      </w:r>
      <w:r w:rsidR="00EA20C9">
        <w:rPr>
          <w:rFonts w:ascii="Arial" w:hAnsi="Arial" w:cs="Arial"/>
          <w:sz w:val="24"/>
          <w:szCs w:val="24"/>
        </w:rPr>
        <w:t xml:space="preserve">и администрацией Иркутской  </w:t>
      </w:r>
      <w:r w:rsidRPr="00F84146">
        <w:rPr>
          <w:rFonts w:ascii="Arial" w:hAnsi="Arial" w:cs="Arial"/>
          <w:sz w:val="24"/>
          <w:szCs w:val="24"/>
        </w:rPr>
        <w:t>области</w:t>
      </w:r>
      <w:r w:rsidR="00EA20C9">
        <w:rPr>
          <w:rFonts w:ascii="Arial" w:hAnsi="Arial" w:cs="Arial"/>
          <w:sz w:val="24"/>
          <w:szCs w:val="24"/>
        </w:rPr>
        <w:t>.</w:t>
      </w:r>
    </w:p>
    <w:p w:rsidR="004E3A00" w:rsidRPr="00F84146" w:rsidRDefault="004E3A00" w:rsidP="004E3A00">
      <w:pPr>
        <w:pStyle w:val="a7"/>
        <w:jc w:val="both"/>
        <w:rPr>
          <w:rFonts w:ascii="Arial" w:hAnsi="Arial" w:cs="Arial"/>
          <w:sz w:val="24"/>
          <w:szCs w:val="24"/>
          <w:u w:val="single"/>
        </w:rPr>
      </w:pPr>
    </w:p>
    <w:p w:rsidR="004E3A00" w:rsidRPr="00F84146" w:rsidRDefault="004E3A00" w:rsidP="00EA20C9">
      <w:pPr>
        <w:pStyle w:val="a7"/>
        <w:jc w:val="center"/>
        <w:rPr>
          <w:rFonts w:ascii="Arial" w:hAnsi="Arial" w:cs="Arial"/>
          <w:b/>
          <w:sz w:val="24"/>
          <w:szCs w:val="24"/>
        </w:rPr>
      </w:pPr>
      <w:r w:rsidRPr="00F84146">
        <w:rPr>
          <w:rFonts w:ascii="Arial" w:hAnsi="Arial" w:cs="Arial"/>
          <w:b/>
          <w:sz w:val="24"/>
          <w:szCs w:val="24"/>
        </w:rPr>
        <w:t>12. Обеспечение безопасности населения</w:t>
      </w:r>
    </w:p>
    <w:p w:rsidR="004E3A00" w:rsidRPr="00F84146" w:rsidRDefault="004E3A00" w:rsidP="004E3A00">
      <w:pPr>
        <w:pStyle w:val="a7"/>
        <w:jc w:val="both"/>
        <w:rPr>
          <w:rFonts w:ascii="Arial" w:hAnsi="Arial" w:cs="Arial"/>
          <w:sz w:val="24"/>
          <w:szCs w:val="24"/>
          <w:u w:val="single"/>
        </w:rPr>
      </w:pPr>
    </w:p>
    <w:p w:rsidR="004E3A00" w:rsidRPr="00F84146" w:rsidRDefault="004E3A00" w:rsidP="00EA20C9">
      <w:pPr>
        <w:pStyle w:val="a7"/>
        <w:ind w:firstLine="708"/>
        <w:jc w:val="both"/>
        <w:rPr>
          <w:rFonts w:ascii="Arial" w:hAnsi="Arial" w:cs="Arial"/>
          <w:sz w:val="24"/>
          <w:szCs w:val="24"/>
        </w:rPr>
      </w:pPr>
      <w:r w:rsidRPr="00F84146">
        <w:rPr>
          <w:rFonts w:ascii="Arial" w:hAnsi="Arial" w:cs="Arial"/>
          <w:sz w:val="24"/>
          <w:szCs w:val="24"/>
        </w:rPr>
        <w:lastRenderedPageBreak/>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F84146" w:rsidRDefault="004E3A00" w:rsidP="00EA20C9">
      <w:pPr>
        <w:pStyle w:val="a7"/>
        <w:ind w:firstLine="708"/>
        <w:jc w:val="both"/>
        <w:rPr>
          <w:rFonts w:ascii="Arial" w:hAnsi="Arial" w:cs="Arial"/>
          <w:sz w:val="24"/>
          <w:szCs w:val="24"/>
        </w:rPr>
      </w:pPr>
      <w:r w:rsidRPr="00F84146">
        <w:rPr>
          <w:rFonts w:ascii="Arial" w:hAnsi="Arial" w:cs="Arial"/>
          <w:sz w:val="24"/>
          <w:szCs w:val="24"/>
        </w:rPr>
        <w:t>- профилактика детской и подростковой беспризорности и преступности;</w:t>
      </w:r>
    </w:p>
    <w:p w:rsidR="004E3A00" w:rsidRPr="00F84146" w:rsidRDefault="004E3A00" w:rsidP="00EA20C9">
      <w:pPr>
        <w:pStyle w:val="a7"/>
        <w:ind w:firstLine="708"/>
        <w:jc w:val="both"/>
        <w:rPr>
          <w:rFonts w:ascii="Arial" w:hAnsi="Arial" w:cs="Arial"/>
          <w:sz w:val="24"/>
          <w:szCs w:val="24"/>
        </w:rPr>
      </w:pPr>
      <w:r w:rsidRPr="00F84146">
        <w:rPr>
          <w:rFonts w:ascii="Arial" w:hAnsi="Arial" w:cs="Arial"/>
          <w:sz w:val="24"/>
          <w:szCs w:val="24"/>
        </w:rPr>
        <w:t>- система социальной адаптации лиц, освободившихся из мест лишения свободы;</w:t>
      </w:r>
    </w:p>
    <w:p w:rsidR="004E3A00" w:rsidRPr="00F84146" w:rsidRDefault="004E3A00" w:rsidP="00EA20C9">
      <w:pPr>
        <w:pStyle w:val="a7"/>
        <w:ind w:firstLine="708"/>
        <w:jc w:val="both"/>
        <w:rPr>
          <w:rFonts w:ascii="Arial" w:hAnsi="Arial" w:cs="Arial"/>
          <w:sz w:val="24"/>
          <w:szCs w:val="24"/>
        </w:rPr>
      </w:pPr>
      <w:r w:rsidRPr="00F84146">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F84146" w:rsidRDefault="004E3A00" w:rsidP="002D1882">
      <w:pPr>
        <w:pStyle w:val="a7"/>
        <w:ind w:firstLine="708"/>
        <w:jc w:val="both"/>
        <w:rPr>
          <w:rFonts w:ascii="Arial" w:hAnsi="Arial" w:cs="Arial"/>
          <w:sz w:val="24"/>
          <w:szCs w:val="24"/>
        </w:rPr>
      </w:pPr>
      <w:r w:rsidRPr="00F84146">
        <w:rPr>
          <w:rFonts w:ascii="Arial" w:hAnsi="Arial" w:cs="Arial"/>
          <w:sz w:val="24"/>
          <w:szCs w:val="24"/>
        </w:rPr>
        <w:t>- обеспечение пожарной безопасности населения.</w:t>
      </w:r>
    </w:p>
    <w:p w:rsidR="004E3A00" w:rsidRPr="00F84146" w:rsidRDefault="004E3A00" w:rsidP="004E3A00">
      <w:pPr>
        <w:pStyle w:val="a7"/>
        <w:jc w:val="both"/>
        <w:rPr>
          <w:rFonts w:ascii="Arial" w:hAnsi="Arial" w:cs="Arial"/>
          <w:sz w:val="24"/>
          <w:szCs w:val="24"/>
        </w:rPr>
      </w:pPr>
    </w:p>
    <w:p w:rsidR="004E3A00" w:rsidRPr="00F84146" w:rsidRDefault="004E3A00" w:rsidP="002D1882">
      <w:pPr>
        <w:pStyle w:val="a7"/>
        <w:jc w:val="center"/>
        <w:rPr>
          <w:rFonts w:ascii="Arial" w:hAnsi="Arial" w:cs="Arial"/>
          <w:b/>
          <w:sz w:val="24"/>
          <w:szCs w:val="24"/>
        </w:rPr>
      </w:pPr>
      <w:r w:rsidRPr="00F84146">
        <w:rPr>
          <w:rFonts w:ascii="Arial" w:hAnsi="Arial" w:cs="Arial"/>
          <w:b/>
          <w:sz w:val="24"/>
          <w:szCs w:val="24"/>
        </w:rPr>
        <w:t xml:space="preserve">13.Социальное развитие </w:t>
      </w:r>
      <w:r w:rsidR="008D0BE5">
        <w:rPr>
          <w:rFonts w:ascii="Arial" w:hAnsi="Arial" w:cs="Arial"/>
          <w:b/>
          <w:sz w:val="24"/>
          <w:szCs w:val="24"/>
        </w:rPr>
        <w:t>муниципального образования</w:t>
      </w:r>
    </w:p>
    <w:p w:rsidR="004E3A00" w:rsidRPr="00F84146" w:rsidRDefault="004E3A00" w:rsidP="004E3A00">
      <w:pPr>
        <w:pStyle w:val="a7"/>
        <w:jc w:val="both"/>
        <w:rPr>
          <w:rFonts w:ascii="Arial" w:hAnsi="Arial" w:cs="Arial"/>
          <w:sz w:val="24"/>
          <w:szCs w:val="24"/>
          <w:u w:val="single"/>
        </w:rPr>
      </w:pPr>
    </w:p>
    <w:p w:rsidR="004E3A00" w:rsidRPr="00F84146" w:rsidRDefault="004E3A00" w:rsidP="002D1882">
      <w:pPr>
        <w:pStyle w:val="a7"/>
        <w:ind w:firstLine="708"/>
        <w:jc w:val="both"/>
        <w:rPr>
          <w:rFonts w:ascii="Arial" w:hAnsi="Arial" w:cs="Arial"/>
          <w:sz w:val="24"/>
          <w:szCs w:val="24"/>
        </w:rPr>
      </w:pPr>
      <w:r w:rsidRPr="00F84146">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F84146" w:rsidRDefault="004E3A00" w:rsidP="002D1882">
      <w:pPr>
        <w:pStyle w:val="a7"/>
        <w:ind w:firstLine="708"/>
        <w:jc w:val="both"/>
        <w:rPr>
          <w:rFonts w:ascii="Arial" w:hAnsi="Arial" w:cs="Arial"/>
          <w:sz w:val="24"/>
          <w:szCs w:val="24"/>
        </w:rPr>
      </w:pPr>
      <w:r w:rsidRPr="00F84146">
        <w:rPr>
          <w:rFonts w:ascii="Arial" w:hAnsi="Arial" w:cs="Arial"/>
          <w:sz w:val="24"/>
          <w:szCs w:val="24"/>
        </w:rPr>
        <w:t xml:space="preserve">Сложившаяся в </w:t>
      </w:r>
      <w:r w:rsidR="00CA627C">
        <w:rPr>
          <w:rFonts w:ascii="Arial" w:hAnsi="Arial" w:cs="Arial"/>
          <w:sz w:val="24"/>
          <w:szCs w:val="24"/>
        </w:rPr>
        <w:t xml:space="preserve">муниципальном образовании </w:t>
      </w:r>
      <w:r w:rsidRPr="00F84146">
        <w:rPr>
          <w:rFonts w:ascii="Arial" w:hAnsi="Arial" w:cs="Arial"/>
          <w:sz w:val="24"/>
          <w:szCs w:val="24"/>
        </w:rPr>
        <w:t>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E3A00" w:rsidRPr="00F84146" w:rsidRDefault="004E3A00" w:rsidP="002D1882">
      <w:pPr>
        <w:pStyle w:val="a7"/>
        <w:ind w:firstLine="708"/>
        <w:jc w:val="both"/>
        <w:rPr>
          <w:rFonts w:ascii="Arial" w:hAnsi="Arial" w:cs="Arial"/>
          <w:b/>
          <w:bCs/>
          <w:sz w:val="24"/>
          <w:szCs w:val="24"/>
        </w:rPr>
      </w:pPr>
      <w:r w:rsidRPr="00F84146">
        <w:rPr>
          <w:rFonts w:ascii="Arial" w:hAnsi="Arial" w:cs="Arial"/>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F84146" w:rsidRDefault="004E3A00" w:rsidP="004E3A00">
      <w:pPr>
        <w:pStyle w:val="a7"/>
        <w:jc w:val="both"/>
        <w:rPr>
          <w:rFonts w:ascii="Arial" w:hAnsi="Arial" w:cs="Arial"/>
          <w:sz w:val="24"/>
          <w:szCs w:val="24"/>
        </w:rPr>
      </w:pPr>
      <w:r w:rsidRPr="00F84146">
        <w:rPr>
          <w:rFonts w:ascii="Arial" w:hAnsi="Arial" w:cs="Arial"/>
          <w:b/>
          <w:bCs/>
          <w:sz w:val="24"/>
          <w:szCs w:val="24"/>
        </w:rPr>
        <w:t> </w:t>
      </w:r>
      <w:r w:rsidR="002D1882">
        <w:rPr>
          <w:rFonts w:ascii="Arial" w:hAnsi="Arial" w:cs="Arial"/>
          <w:b/>
          <w:bCs/>
          <w:sz w:val="24"/>
          <w:szCs w:val="24"/>
        </w:rPr>
        <w:tab/>
      </w:r>
      <w:r w:rsidRPr="00F84146">
        <w:rPr>
          <w:rFonts w:ascii="Arial" w:hAnsi="Arial" w:cs="Arial"/>
          <w:sz w:val="24"/>
          <w:szCs w:val="24"/>
        </w:rPr>
        <w:t xml:space="preserve">Таким образом, Программа развития  </w:t>
      </w:r>
      <w:r w:rsidR="000624C3">
        <w:rPr>
          <w:rFonts w:ascii="Arial" w:hAnsi="Arial" w:cs="Arial"/>
          <w:sz w:val="24"/>
          <w:szCs w:val="24"/>
        </w:rPr>
        <w:t>муниципального образования</w:t>
      </w:r>
      <w:r w:rsidR="000624C3" w:rsidRPr="00CF6C13">
        <w:rPr>
          <w:rFonts w:ascii="Arial" w:hAnsi="Arial" w:cs="Arial"/>
          <w:sz w:val="24"/>
          <w:szCs w:val="24"/>
        </w:rPr>
        <w:t xml:space="preserve">  </w:t>
      </w:r>
      <w:r w:rsidRPr="00F84146">
        <w:rPr>
          <w:rFonts w:ascii="Arial" w:hAnsi="Arial" w:cs="Arial"/>
          <w:sz w:val="24"/>
          <w:szCs w:val="24"/>
        </w:rPr>
        <w:t>на 20</w:t>
      </w:r>
      <w:r w:rsidR="00AA6A16">
        <w:rPr>
          <w:rFonts w:ascii="Arial" w:hAnsi="Arial" w:cs="Arial"/>
          <w:sz w:val="24"/>
          <w:szCs w:val="24"/>
        </w:rPr>
        <w:t>22</w:t>
      </w:r>
      <w:r w:rsidRPr="00F84146">
        <w:rPr>
          <w:rFonts w:ascii="Arial" w:hAnsi="Arial" w:cs="Arial"/>
          <w:sz w:val="24"/>
          <w:szCs w:val="24"/>
        </w:rPr>
        <w:t>-203</w:t>
      </w:r>
      <w:r w:rsidR="000624C3">
        <w:rPr>
          <w:rFonts w:ascii="Arial" w:hAnsi="Arial" w:cs="Arial"/>
          <w:sz w:val="24"/>
          <w:szCs w:val="24"/>
        </w:rPr>
        <w:t>2</w:t>
      </w:r>
      <w:r w:rsidRPr="00F84146">
        <w:rPr>
          <w:rFonts w:ascii="Arial" w:hAnsi="Arial" w:cs="Arial"/>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F84146" w:rsidRDefault="004E3A00" w:rsidP="006826A7">
      <w:pPr>
        <w:pStyle w:val="a7"/>
        <w:ind w:firstLine="708"/>
        <w:jc w:val="both"/>
        <w:rPr>
          <w:rFonts w:ascii="Arial" w:hAnsi="Arial" w:cs="Arial"/>
          <w:sz w:val="24"/>
          <w:szCs w:val="24"/>
        </w:rPr>
      </w:pPr>
      <w:r w:rsidRPr="00F84146">
        <w:rPr>
          <w:rFonts w:ascii="Arial" w:hAnsi="Arial" w:cs="Arial"/>
          <w:sz w:val="24"/>
          <w:szCs w:val="24"/>
        </w:rPr>
        <w:t>5.   Оценка эффективности мероприятий Программы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w:t>
      </w:r>
      <w:r w:rsidR="00492BF1">
        <w:rPr>
          <w:rFonts w:ascii="Arial" w:hAnsi="Arial" w:cs="Arial"/>
          <w:sz w:val="24"/>
          <w:szCs w:val="24"/>
        </w:rPr>
        <w:t>  позволит достичь итоговых</w:t>
      </w:r>
      <w:r w:rsidRPr="00F84146">
        <w:rPr>
          <w:rFonts w:ascii="Arial" w:hAnsi="Arial" w:cs="Arial"/>
          <w:sz w:val="24"/>
          <w:szCs w:val="24"/>
        </w:rPr>
        <w:t xml:space="preserve"> показателей  комплексного  развития  социальной  инфраструктуры  </w:t>
      </w:r>
      <w:r w:rsidR="003442B8">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4E3A00">
      <w:pPr>
        <w:pStyle w:val="a7"/>
        <w:jc w:val="both"/>
        <w:rPr>
          <w:rFonts w:ascii="Arial" w:hAnsi="Arial" w:cs="Arial"/>
          <w:b/>
          <w:bCs/>
          <w:sz w:val="24"/>
          <w:szCs w:val="24"/>
        </w:rPr>
      </w:pPr>
      <w:r w:rsidRPr="00F84146">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w:t>
      </w:r>
      <w:r w:rsidR="003442B8">
        <w:rPr>
          <w:rFonts w:ascii="Arial" w:hAnsi="Arial" w:cs="Arial"/>
          <w:sz w:val="24"/>
          <w:szCs w:val="24"/>
        </w:rPr>
        <w:t>муниципального образования</w:t>
      </w:r>
      <w:r w:rsidR="003442B8" w:rsidRPr="00CF6C13">
        <w:rPr>
          <w:rFonts w:ascii="Arial" w:hAnsi="Arial" w:cs="Arial"/>
          <w:sz w:val="24"/>
          <w:szCs w:val="24"/>
        </w:rPr>
        <w:t xml:space="preserve">  </w:t>
      </w:r>
      <w:r w:rsidRPr="00F84146">
        <w:rPr>
          <w:rFonts w:ascii="Arial" w:hAnsi="Arial" w:cs="Arial"/>
          <w:sz w:val="24"/>
          <w:szCs w:val="24"/>
        </w:rPr>
        <w:t xml:space="preserve">  в рамках выделенных приоритетов</w:t>
      </w:r>
      <w:r w:rsidR="00492BF1">
        <w:rPr>
          <w:rFonts w:ascii="Arial" w:hAnsi="Arial" w:cs="Arial"/>
          <w:sz w:val="24"/>
          <w:szCs w:val="24"/>
        </w:rPr>
        <w:t>,</w:t>
      </w:r>
      <w:r w:rsidRPr="00F84146">
        <w:rPr>
          <w:rFonts w:ascii="Arial" w:hAnsi="Arial" w:cs="Arial"/>
          <w:sz w:val="24"/>
          <w:szCs w:val="24"/>
        </w:rPr>
        <w:t xml:space="preserve"> проводится  ежегодный  мониторинг по основным целевым показателям социально-экономического развития территории.</w:t>
      </w:r>
    </w:p>
    <w:p w:rsidR="004E3A00" w:rsidRPr="00F84146" w:rsidRDefault="004E3A00" w:rsidP="004E3A00">
      <w:pPr>
        <w:pStyle w:val="a7"/>
        <w:jc w:val="both"/>
        <w:rPr>
          <w:rFonts w:ascii="Arial" w:hAnsi="Arial" w:cs="Arial"/>
          <w:b/>
          <w:bCs/>
          <w:sz w:val="24"/>
          <w:szCs w:val="24"/>
        </w:rPr>
      </w:pPr>
    </w:p>
    <w:p w:rsidR="004E3A00" w:rsidRPr="00F84146" w:rsidRDefault="004E3A00" w:rsidP="00492BF1">
      <w:pPr>
        <w:pStyle w:val="a7"/>
        <w:jc w:val="center"/>
        <w:rPr>
          <w:rFonts w:ascii="Arial" w:hAnsi="Arial" w:cs="Arial"/>
          <w:b/>
          <w:bCs/>
          <w:sz w:val="24"/>
          <w:szCs w:val="24"/>
        </w:rPr>
      </w:pPr>
      <w:r w:rsidRPr="00F84146">
        <w:rPr>
          <w:rFonts w:ascii="Arial" w:hAnsi="Arial" w:cs="Arial"/>
          <w:b/>
          <w:bCs/>
          <w:sz w:val="24"/>
          <w:szCs w:val="24"/>
        </w:rPr>
        <w:t>14.   Организация  контроля  за реализацией Программы</w:t>
      </w:r>
    </w:p>
    <w:p w:rsidR="00492BF1" w:rsidRDefault="00492BF1" w:rsidP="004E3A00">
      <w:pPr>
        <w:pStyle w:val="a7"/>
        <w:jc w:val="both"/>
        <w:rPr>
          <w:rFonts w:ascii="Arial" w:hAnsi="Arial" w:cs="Arial"/>
          <w:b/>
          <w:bCs/>
          <w:sz w:val="24"/>
          <w:szCs w:val="24"/>
        </w:rPr>
      </w:pPr>
    </w:p>
    <w:p w:rsidR="004E3A00" w:rsidRPr="00F84146" w:rsidRDefault="004E3A00" w:rsidP="00492BF1">
      <w:pPr>
        <w:pStyle w:val="a7"/>
        <w:ind w:firstLine="708"/>
        <w:jc w:val="both"/>
        <w:rPr>
          <w:rFonts w:ascii="Arial" w:hAnsi="Arial" w:cs="Arial"/>
          <w:sz w:val="24"/>
          <w:szCs w:val="24"/>
        </w:rPr>
      </w:pPr>
      <w:r w:rsidRPr="00F84146">
        <w:rPr>
          <w:rFonts w:ascii="Arial" w:hAnsi="Arial" w:cs="Arial"/>
          <w:sz w:val="24"/>
          <w:szCs w:val="24"/>
        </w:rPr>
        <w:t xml:space="preserve">Организационная структура управления Программой базируется на существующей схеме исполнительной власти  сельского поселения. </w:t>
      </w:r>
    </w:p>
    <w:p w:rsidR="004E3A00" w:rsidRPr="00F84146" w:rsidRDefault="00492BF1"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Общее руководство Программой осуществляет Глава поселения, в функции которого в рамках реализации Программы входит:</w:t>
      </w:r>
    </w:p>
    <w:p w:rsidR="004E3A00" w:rsidRPr="00F84146" w:rsidRDefault="00D054F0"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определение приоритетов, постановка оперативных и краткосрочных целей Программы;</w:t>
      </w:r>
    </w:p>
    <w:p w:rsidR="004E3A00" w:rsidRPr="00F84146" w:rsidRDefault="00D054F0" w:rsidP="004E3A00">
      <w:pPr>
        <w:pStyle w:val="a7"/>
        <w:jc w:val="both"/>
        <w:rPr>
          <w:rFonts w:ascii="Arial" w:hAnsi="Arial" w:cs="Arial"/>
          <w:sz w:val="24"/>
          <w:szCs w:val="24"/>
        </w:rPr>
      </w:pPr>
      <w:r>
        <w:rPr>
          <w:rFonts w:ascii="Arial" w:hAnsi="Arial" w:cs="Arial"/>
          <w:sz w:val="24"/>
          <w:szCs w:val="24"/>
        </w:rPr>
        <w:lastRenderedPageBreak/>
        <w:t>           </w:t>
      </w:r>
      <w:r w:rsidR="004E3A00" w:rsidRPr="00F84146">
        <w:rPr>
          <w:rFonts w:ascii="Arial" w:hAnsi="Arial" w:cs="Arial"/>
          <w:sz w:val="24"/>
          <w:szCs w:val="24"/>
        </w:rPr>
        <w:t xml:space="preserve">-утверждение Программы  комплексного  развития  социальной  инфраструктуры </w:t>
      </w:r>
      <w:r w:rsidR="009A3FD0">
        <w:rPr>
          <w:rFonts w:ascii="Arial" w:hAnsi="Arial" w:cs="Arial"/>
          <w:sz w:val="24"/>
          <w:szCs w:val="24"/>
        </w:rPr>
        <w:t>муниципального образования</w:t>
      </w:r>
      <w:r w:rsidR="004E3A00"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w:t>
      </w:r>
      <w:r w:rsidR="00D054F0">
        <w:rPr>
          <w:rFonts w:ascii="Arial" w:hAnsi="Arial" w:cs="Arial"/>
          <w:sz w:val="24"/>
          <w:szCs w:val="24"/>
        </w:rPr>
        <w:t>         </w:t>
      </w:r>
      <w:r w:rsidRPr="00F84146">
        <w:rPr>
          <w:rFonts w:ascii="Arial" w:hAnsi="Arial" w:cs="Arial"/>
          <w:sz w:val="24"/>
          <w:szCs w:val="24"/>
        </w:rPr>
        <w:t xml:space="preserve">- контроль за ходом реализации программы развития  социальной  инфраструктуры </w:t>
      </w:r>
      <w:r w:rsidR="009A3FD0">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D054F0"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xml:space="preserve">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F84146" w:rsidRDefault="00D054F0"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xml:space="preserve">-утверждение проектов программ поселения по приоритетным направлениям Программы;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Оперативные функции по реализации Программы осуществляют штатные сотрудники Администрации </w:t>
      </w:r>
      <w:r w:rsidR="009A3FD0">
        <w:rPr>
          <w:rFonts w:ascii="Arial" w:hAnsi="Arial" w:cs="Arial"/>
          <w:sz w:val="24"/>
          <w:szCs w:val="24"/>
        </w:rPr>
        <w:t>муниципального образования</w:t>
      </w:r>
      <w:r w:rsidRPr="00F84146">
        <w:rPr>
          <w:rFonts w:ascii="Arial" w:hAnsi="Arial" w:cs="Arial"/>
          <w:sz w:val="24"/>
          <w:szCs w:val="24"/>
        </w:rPr>
        <w:t xml:space="preserve"> под руководством Главы  </w:t>
      </w:r>
      <w:r w:rsidR="009A3FD0">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Глава </w:t>
      </w:r>
      <w:r w:rsidR="009A3FD0">
        <w:rPr>
          <w:rFonts w:ascii="Arial" w:hAnsi="Arial" w:cs="Arial"/>
          <w:sz w:val="24"/>
          <w:szCs w:val="24"/>
        </w:rPr>
        <w:t>муниципального образования</w:t>
      </w:r>
      <w:r w:rsidR="009A3FD0" w:rsidRPr="00F84146">
        <w:rPr>
          <w:rFonts w:ascii="Arial" w:hAnsi="Arial" w:cs="Arial"/>
          <w:sz w:val="24"/>
          <w:szCs w:val="24"/>
        </w:rPr>
        <w:t xml:space="preserve"> </w:t>
      </w:r>
      <w:r w:rsidRPr="00F84146">
        <w:rPr>
          <w:rFonts w:ascii="Arial" w:hAnsi="Arial" w:cs="Arial"/>
          <w:sz w:val="24"/>
          <w:szCs w:val="24"/>
        </w:rPr>
        <w:t>осуществляет следующие действия:</w:t>
      </w:r>
    </w:p>
    <w:p w:rsidR="004E3A00" w:rsidRPr="00F84146" w:rsidRDefault="00D054F0"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рассматривает и утверждает план мероприятий, объемы их финансирования и сроки реализации;</w:t>
      </w:r>
    </w:p>
    <w:p w:rsidR="004E3A00" w:rsidRPr="00F84146" w:rsidRDefault="00D054F0"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F84146" w:rsidRDefault="00A92E6C"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xml:space="preserve">- взаимодействует с районными и областными органами исполнительной власти по включению предложений </w:t>
      </w:r>
      <w:r w:rsidR="009A3FD0">
        <w:rPr>
          <w:rFonts w:ascii="Arial" w:hAnsi="Arial" w:cs="Arial"/>
          <w:sz w:val="24"/>
          <w:szCs w:val="24"/>
        </w:rPr>
        <w:t>муниципального образования</w:t>
      </w:r>
      <w:r w:rsidR="009A3FD0" w:rsidRPr="00F84146">
        <w:rPr>
          <w:rFonts w:ascii="Arial" w:hAnsi="Arial" w:cs="Arial"/>
          <w:sz w:val="24"/>
          <w:szCs w:val="24"/>
        </w:rPr>
        <w:t xml:space="preserve"> </w:t>
      </w:r>
      <w:r w:rsidR="004E3A00" w:rsidRPr="00F84146">
        <w:rPr>
          <w:rFonts w:ascii="Arial" w:hAnsi="Arial" w:cs="Arial"/>
          <w:sz w:val="24"/>
          <w:szCs w:val="24"/>
        </w:rPr>
        <w:t>в районные и областные целевые программы;</w:t>
      </w:r>
    </w:p>
    <w:p w:rsidR="004E3A00" w:rsidRPr="00F84146" w:rsidRDefault="00A92E6C" w:rsidP="004E3A00">
      <w:pPr>
        <w:pStyle w:val="a7"/>
        <w:jc w:val="both"/>
        <w:rPr>
          <w:rFonts w:ascii="Arial" w:hAnsi="Arial" w:cs="Arial"/>
          <w:sz w:val="24"/>
          <w:szCs w:val="24"/>
        </w:rPr>
      </w:pPr>
      <w:r>
        <w:rPr>
          <w:rFonts w:ascii="Arial" w:hAnsi="Arial" w:cs="Arial"/>
          <w:sz w:val="24"/>
          <w:szCs w:val="24"/>
        </w:rPr>
        <w:t xml:space="preserve">           </w:t>
      </w:r>
      <w:r w:rsidR="004E3A00" w:rsidRPr="00F84146">
        <w:rPr>
          <w:rFonts w:ascii="Arial" w:hAnsi="Arial" w:cs="Arial"/>
          <w:sz w:val="24"/>
          <w:szCs w:val="24"/>
        </w:rPr>
        <w:t>-контроль за выполнением годового плана действий и подготовка отчетов о его выполнении;</w:t>
      </w:r>
    </w:p>
    <w:p w:rsidR="004E3A00" w:rsidRPr="00F84146" w:rsidRDefault="00A92E6C" w:rsidP="004E3A00">
      <w:pPr>
        <w:pStyle w:val="a7"/>
        <w:jc w:val="both"/>
        <w:rPr>
          <w:rFonts w:ascii="Arial" w:hAnsi="Arial" w:cs="Arial"/>
          <w:sz w:val="24"/>
          <w:szCs w:val="24"/>
        </w:rPr>
      </w:pPr>
      <w:r>
        <w:rPr>
          <w:rFonts w:ascii="Arial" w:hAnsi="Arial" w:cs="Arial"/>
          <w:sz w:val="24"/>
          <w:szCs w:val="24"/>
        </w:rPr>
        <w:t xml:space="preserve">         </w:t>
      </w:r>
      <w:r w:rsidR="004E3A00" w:rsidRPr="00F84146">
        <w:rPr>
          <w:rFonts w:ascii="Arial" w:hAnsi="Arial" w:cs="Arial"/>
          <w:sz w:val="24"/>
          <w:szCs w:val="24"/>
        </w:rPr>
        <w:t> -</w:t>
      </w:r>
      <w:r>
        <w:rPr>
          <w:rFonts w:ascii="Arial" w:hAnsi="Arial" w:cs="Arial"/>
          <w:sz w:val="24"/>
          <w:szCs w:val="24"/>
        </w:rPr>
        <w:t xml:space="preserve"> </w:t>
      </w:r>
      <w:r w:rsidR="004E3A00" w:rsidRPr="00F84146">
        <w:rPr>
          <w:rFonts w:ascii="Arial" w:hAnsi="Arial" w:cs="Arial"/>
          <w:sz w:val="24"/>
          <w:szCs w:val="24"/>
        </w:rPr>
        <w:t xml:space="preserve">осуществляет руководство по:  </w:t>
      </w:r>
    </w:p>
    <w:p w:rsidR="004E3A00" w:rsidRPr="00F84146" w:rsidRDefault="00A92E6C" w:rsidP="004E3A00">
      <w:pPr>
        <w:pStyle w:val="a7"/>
        <w:jc w:val="both"/>
        <w:rPr>
          <w:rFonts w:ascii="Arial" w:hAnsi="Arial" w:cs="Arial"/>
          <w:sz w:val="24"/>
          <w:szCs w:val="24"/>
        </w:rPr>
      </w:pPr>
      <w:r>
        <w:rPr>
          <w:rFonts w:ascii="Arial" w:hAnsi="Arial" w:cs="Arial"/>
          <w:sz w:val="24"/>
          <w:szCs w:val="24"/>
        </w:rPr>
        <w:t xml:space="preserve">     </w:t>
      </w:r>
      <w:r w:rsidR="004E3A00" w:rsidRPr="00F84146">
        <w:rPr>
          <w:rFonts w:ascii="Arial" w:hAnsi="Arial" w:cs="Arial"/>
          <w:sz w:val="24"/>
          <w:szCs w:val="24"/>
        </w:rPr>
        <w:t xml:space="preserve"> - подготовке перечня муниципальных целевых программ </w:t>
      </w:r>
      <w:r w:rsidR="009A3FD0">
        <w:rPr>
          <w:rFonts w:ascii="Arial" w:hAnsi="Arial" w:cs="Arial"/>
          <w:sz w:val="24"/>
          <w:szCs w:val="24"/>
        </w:rPr>
        <w:t>муниципального образования</w:t>
      </w:r>
      <w:r w:rsidR="004E3A00" w:rsidRPr="00F84146">
        <w:rPr>
          <w:rFonts w:ascii="Arial" w:hAnsi="Arial" w:cs="Arial"/>
          <w:sz w:val="24"/>
          <w:szCs w:val="24"/>
        </w:rPr>
        <w:t>, предлагаемых  к финансированию из районного и областного бюджета на очередной финансовый год;</w:t>
      </w:r>
    </w:p>
    <w:p w:rsidR="004E3A00" w:rsidRPr="00F84146" w:rsidRDefault="00A92E6C"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составлению ежегодного плана действий по реализации Программы;</w:t>
      </w:r>
    </w:p>
    <w:p w:rsidR="004E3A00" w:rsidRPr="00F84146" w:rsidRDefault="00A92E6C"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xml:space="preserve">- реализации мероприятий Программы </w:t>
      </w:r>
      <w:r w:rsidR="00405100">
        <w:rPr>
          <w:rFonts w:ascii="Arial" w:hAnsi="Arial" w:cs="Arial"/>
          <w:sz w:val="24"/>
          <w:szCs w:val="24"/>
        </w:rPr>
        <w:t>муниципального образования</w:t>
      </w:r>
      <w:r w:rsidR="004E3A00" w:rsidRPr="00F84146">
        <w:rPr>
          <w:rFonts w:ascii="Arial" w:hAnsi="Arial" w:cs="Arial"/>
          <w:sz w:val="24"/>
          <w:szCs w:val="24"/>
        </w:rPr>
        <w:t>.</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Специалисты  администрации   </w:t>
      </w:r>
      <w:r w:rsidR="00405100">
        <w:rPr>
          <w:rFonts w:ascii="Arial" w:hAnsi="Arial" w:cs="Arial"/>
          <w:sz w:val="24"/>
          <w:szCs w:val="24"/>
        </w:rPr>
        <w:t>муниципального образования</w:t>
      </w:r>
      <w:r w:rsidR="00405100" w:rsidRPr="00F84146">
        <w:rPr>
          <w:rFonts w:ascii="Arial" w:hAnsi="Arial" w:cs="Arial"/>
          <w:sz w:val="24"/>
          <w:szCs w:val="24"/>
        </w:rPr>
        <w:t xml:space="preserve"> </w:t>
      </w:r>
      <w:r w:rsidRPr="00F84146">
        <w:rPr>
          <w:rFonts w:ascii="Arial" w:hAnsi="Arial" w:cs="Arial"/>
          <w:sz w:val="24"/>
          <w:szCs w:val="24"/>
        </w:rPr>
        <w:t>осуществляет следующие функции:</w:t>
      </w:r>
    </w:p>
    <w:p w:rsidR="004E3A00" w:rsidRPr="00F84146" w:rsidRDefault="00170F76"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xml:space="preserve"> -</w:t>
      </w:r>
      <w:r>
        <w:rPr>
          <w:rFonts w:ascii="Arial" w:hAnsi="Arial" w:cs="Arial"/>
          <w:sz w:val="24"/>
          <w:szCs w:val="24"/>
        </w:rPr>
        <w:t xml:space="preserve"> </w:t>
      </w:r>
      <w:r w:rsidR="004E3A00" w:rsidRPr="00F84146">
        <w:rPr>
          <w:rFonts w:ascii="Arial" w:hAnsi="Arial" w:cs="Arial"/>
          <w:sz w:val="24"/>
          <w:szCs w:val="24"/>
        </w:rPr>
        <w:t>подготовка проектов нормативных правовых актов по подведомственной сфере по соответствующим разделам Программы;</w:t>
      </w:r>
    </w:p>
    <w:p w:rsidR="004E3A00" w:rsidRPr="00F84146" w:rsidRDefault="00170F76"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w:t>
      </w:r>
      <w:r>
        <w:rPr>
          <w:rFonts w:ascii="Arial" w:hAnsi="Arial" w:cs="Arial"/>
          <w:sz w:val="24"/>
          <w:szCs w:val="24"/>
        </w:rPr>
        <w:t xml:space="preserve"> </w:t>
      </w:r>
      <w:r w:rsidR="004E3A00" w:rsidRPr="00F84146">
        <w:rPr>
          <w:rFonts w:ascii="Arial" w:hAnsi="Arial" w:cs="Arial"/>
          <w:sz w:val="24"/>
          <w:szCs w:val="24"/>
        </w:rPr>
        <w:t xml:space="preserve">подготовка проектов программ </w:t>
      </w:r>
      <w:r w:rsidR="00405100">
        <w:rPr>
          <w:rFonts w:ascii="Arial" w:hAnsi="Arial" w:cs="Arial"/>
          <w:sz w:val="24"/>
          <w:szCs w:val="24"/>
        </w:rPr>
        <w:t>муниципального образования</w:t>
      </w:r>
      <w:r w:rsidR="004E3A00" w:rsidRPr="00F84146">
        <w:rPr>
          <w:rFonts w:ascii="Arial" w:hAnsi="Arial" w:cs="Arial"/>
          <w:sz w:val="24"/>
          <w:szCs w:val="24"/>
        </w:rPr>
        <w:t xml:space="preserve"> по приоритетным направлениям Программы;</w:t>
      </w:r>
    </w:p>
    <w:p w:rsidR="004E3A00" w:rsidRPr="00F84146" w:rsidRDefault="00170F76"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w:t>
      </w:r>
      <w:r>
        <w:rPr>
          <w:rFonts w:ascii="Arial" w:hAnsi="Arial" w:cs="Arial"/>
          <w:sz w:val="24"/>
          <w:szCs w:val="24"/>
        </w:rPr>
        <w:t xml:space="preserve"> </w:t>
      </w:r>
      <w:r w:rsidR="004E3A00" w:rsidRPr="00F84146">
        <w:rPr>
          <w:rFonts w:ascii="Arial" w:hAnsi="Arial" w:cs="Arial"/>
          <w:sz w:val="24"/>
          <w:szCs w:val="24"/>
        </w:rPr>
        <w:t xml:space="preserve">формирование бюджетных заявок на выделение средств из муниципального бюджета </w:t>
      </w:r>
      <w:r w:rsidR="00D26324">
        <w:rPr>
          <w:rFonts w:ascii="Arial" w:hAnsi="Arial" w:cs="Arial"/>
          <w:sz w:val="24"/>
          <w:szCs w:val="24"/>
        </w:rPr>
        <w:t>муниципального образования</w:t>
      </w:r>
      <w:r w:rsidR="004E3A00" w:rsidRPr="00F84146">
        <w:rPr>
          <w:rFonts w:ascii="Arial" w:hAnsi="Arial" w:cs="Arial"/>
          <w:sz w:val="24"/>
          <w:szCs w:val="24"/>
        </w:rPr>
        <w:t xml:space="preserve">; </w:t>
      </w:r>
    </w:p>
    <w:p w:rsidR="004E3A00" w:rsidRPr="00F84146" w:rsidRDefault="00170F76"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w:t>
      </w:r>
      <w:r>
        <w:rPr>
          <w:rFonts w:ascii="Arial" w:hAnsi="Arial" w:cs="Arial"/>
          <w:sz w:val="24"/>
          <w:szCs w:val="24"/>
        </w:rPr>
        <w:t xml:space="preserve"> </w:t>
      </w:r>
      <w:r w:rsidR="004E3A00" w:rsidRPr="00F84146">
        <w:rPr>
          <w:rFonts w:ascii="Arial" w:hAnsi="Arial" w:cs="Arial"/>
          <w:sz w:val="24"/>
          <w:szCs w:val="24"/>
        </w:rPr>
        <w:t>подготовка предложений, связанных с корректировкой сроков, исполнителей и объемов ресурсов по мероприятиям Программы;</w:t>
      </w:r>
    </w:p>
    <w:p w:rsidR="004E3A00" w:rsidRPr="00F84146" w:rsidRDefault="00170F76" w:rsidP="004E3A00">
      <w:pPr>
        <w:pStyle w:val="a7"/>
        <w:jc w:val="both"/>
        <w:rPr>
          <w:rFonts w:ascii="Arial" w:hAnsi="Arial" w:cs="Arial"/>
          <w:sz w:val="24"/>
          <w:szCs w:val="24"/>
        </w:rPr>
      </w:pPr>
      <w:r>
        <w:rPr>
          <w:rFonts w:ascii="Arial" w:hAnsi="Arial" w:cs="Arial"/>
          <w:sz w:val="24"/>
          <w:szCs w:val="24"/>
        </w:rPr>
        <w:t>         </w:t>
      </w:r>
      <w:r w:rsidR="004E3A00" w:rsidRPr="00F84146">
        <w:rPr>
          <w:rFonts w:ascii="Arial" w:hAnsi="Arial" w:cs="Arial"/>
          <w:sz w:val="24"/>
          <w:szCs w:val="24"/>
        </w:rPr>
        <w:t xml:space="preserve"> -</w:t>
      </w:r>
      <w:r>
        <w:rPr>
          <w:rFonts w:ascii="Arial" w:hAnsi="Arial" w:cs="Arial"/>
          <w:sz w:val="24"/>
          <w:szCs w:val="24"/>
        </w:rPr>
        <w:t xml:space="preserve"> </w:t>
      </w:r>
      <w:r w:rsidR="004E3A00" w:rsidRPr="00F84146">
        <w:rPr>
          <w:rFonts w:ascii="Arial" w:hAnsi="Arial" w:cs="Arial"/>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F84146" w:rsidRDefault="00170F76" w:rsidP="004E3A00">
      <w:pPr>
        <w:pStyle w:val="a7"/>
        <w:jc w:val="both"/>
        <w:rPr>
          <w:rFonts w:ascii="Arial" w:hAnsi="Arial" w:cs="Arial"/>
          <w:b/>
          <w:bCs/>
          <w:sz w:val="24"/>
          <w:szCs w:val="24"/>
        </w:rPr>
      </w:pPr>
      <w:r>
        <w:rPr>
          <w:rFonts w:ascii="Arial" w:hAnsi="Arial" w:cs="Arial"/>
          <w:sz w:val="24"/>
          <w:szCs w:val="24"/>
        </w:rPr>
        <w:t>          </w:t>
      </w:r>
      <w:r w:rsidR="004E3A00" w:rsidRPr="00F84146">
        <w:rPr>
          <w:rFonts w:ascii="Arial" w:hAnsi="Arial" w:cs="Arial"/>
          <w:sz w:val="24"/>
          <w:szCs w:val="24"/>
        </w:rPr>
        <w:t>-</w:t>
      </w:r>
      <w:r>
        <w:rPr>
          <w:rFonts w:ascii="Arial" w:hAnsi="Arial" w:cs="Arial"/>
          <w:sz w:val="24"/>
          <w:szCs w:val="24"/>
        </w:rPr>
        <w:t xml:space="preserve"> </w:t>
      </w:r>
      <w:r w:rsidR="004E3A00" w:rsidRPr="00F84146">
        <w:rPr>
          <w:rFonts w:ascii="Arial" w:hAnsi="Arial" w:cs="Arial"/>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F84146" w:rsidRDefault="004E3A00" w:rsidP="004E3A00">
      <w:pPr>
        <w:pStyle w:val="a7"/>
        <w:jc w:val="both"/>
        <w:rPr>
          <w:rFonts w:ascii="Arial" w:hAnsi="Arial" w:cs="Arial"/>
          <w:b/>
          <w:bCs/>
          <w:sz w:val="24"/>
          <w:szCs w:val="24"/>
        </w:rPr>
      </w:pPr>
    </w:p>
    <w:p w:rsidR="004E3A00" w:rsidRPr="00F84146" w:rsidRDefault="004E3A00" w:rsidP="003A3DE5">
      <w:pPr>
        <w:pStyle w:val="a7"/>
        <w:jc w:val="center"/>
        <w:rPr>
          <w:rFonts w:ascii="Arial" w:hAnsi="Arial" w:cs="Arial"/>
          <w:b/>
          <w:bCs/>
          <w:sz w:val="24"/>
          <w:szCs w:val="24"/>
        </w:rPr>
      </w:pPr>
      <w:r w:rsidRPr="00F84146">
        <w:rPr>
          <w:rFonts w:ascii="Arial" w:hAnsi="Arial" w:cs="Arial"/>
          <w:b/>
          <w:bCs/>
          <w:sz w:val="24"/>
          <w:szCs w:val="24"/>
        </w:rPr>
        <w:t>15.   Механизм обновления Программы</w:t>
      </w:r>
    </w:p>
    <w:p w:rsidR="003A3DE5" w:rsidRDefault="003A3DE5" w:rsidP="004E3A00">
      <w:pPr>
        <w:pStyle w:val="a7"/>
        <w:jc w:val="both"/>
        <w:rPr>
          <w:rFonts w:ascii="Arial" w:hAnsi="Arial" w:cs="Arial"/>
          <w:b/>
          <w:bCs/>
          <w:sz w:val="24"/>
          <w:szCs w:val="24"/>
        </w:rPr>
      </w:pP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Обновление Программы производится:</w:t>
      </w:r>
    </w:p>
    <w:p w:rsidR="004E3A00" w:rsidRPr="00F84146" w:rsidRDefault="004E3A00" w:rsidP="003A3DE5">
      <w:pPr>
        <w:pStyle w:val="a7"/>
        <w:ind w:firstLine="708"/>
        <w:jc w:val="both"/>
        <w:rPr>
          <w:rFonts w:ascii="Arial" w:hAnsi="Arial" w:cs="Arial"/>
          <w:sz w:val="24"/>
          <w:szCs w:val="24"/>
        </w:rPr>
      </w:pPr>
      <w:r w:rsidRPr="00F84146">
        <w:rPr>
          <w:rFonts w:ascii="Arial" w:hAnsi="Arial" w:cs="Arial"/>
          <w:sz w:val="24"/>
          <w:szCs w:val="24"/>
        </w:rPr>
        <w:t>- при выявлении новых, необходимых к реализации мероприятий,</w:t>
      </w:r>
    </w:p>
    <w:p w:rsidR="004E3A00" w:rsidRPr="00F84146" w:rsidRDefault="004E3A00" w:rsidP="003A3DE5">
      <w:pPr>
        <w:pStyle w:val="a7"/>
        <w:ind w:firstLine="708"/>
        <w:jc w:val="both"/>
        <w:rPr>
          <w:rFonts w:ascii="Arial" w:hAnsi="Arial" w:cs="Arial"/>
          <w:sz w:val="24"/>
          <w:szCs w:val="24"/>
        </w:rPr>
      </w:pPr>
      <w:r w:rsidRPr="00F84146">
        <w:rPr>
          <w:rFonts w:ascii="Arial" w:hAnsi="Arial" w:cs="Arial"/>
          <w:sz w:val="24"/>
          <w:szCs w:val="24"/>
        </w:rPr>
        <w:t>- при появлении новых инвестиционных проектов, особо значимых для территории;</w:t>
      </w:r>
    </w:p>
    <w:p w:rsidR="004E3A00" w:rsidRPr="00F84146" w:rsidRDefault="004E3A00" w:rsidP="003A3DE5">
      <w:pPr>
        <w:pStyle w:val="a7"/>
        <w:ind w:firstLine="708"/>
        <w:jc w:val="both"/>
        <w:rPr>
          <w:rFonts w:ascii="Arial" w:hAnsi="Arial" w:cs="Arial"/>
          <w:sz w:val="24"/>
          <w:szCs w:val="24"/>
        </w:rPr>
      </w:pPr>
      <w:r w:rsidRPr="00F84146">
        <w:rPr>
          <w:rFonts w:ascii="Arial" w:hAnsi="Arial" w:cs="Arial"/>
          <w:sz w:val="24"/>
          <w:szCs w:val="24"/>
        </w:rPr>
        <w:lastRenderedPageBreak/>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F84146" w:rsidRDefault="004E3A00" w:rsidP="003A3DE5">
      <w:pPr>
        <w:pStyle w:val="a7"/>
        <w:ind w:firstLine="708"/>
        <w:jc w:val="both"/>
        <w:rPr>
          <w:rFonts w:ascii="Arial" w:hAnsi="Arial" w:cs="Arial"/>
          <w:sz w:val="24"/>
          <w:szCs w:val="24"/>
        </w:rPr>
      </w:pPr>
      <w:r w:rsidRPr="00F84146">
        <w:rPr>
          <w:rFonts w:ascii="Arial" w:hAnsi="Arial" w:cs="Arial"/>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w:t>
      </w:r>
      <w:r w:rsidR="00D26324">
        <w:rPr>
          <w:rFonts w:ascii="Arial" w:hAnsi="Arial" w:cs="Arial"/>
          <w:sz w:val="24"/>
          <w:szCs w:val="24"/>
        </w:rPr>
        <w:t>муниципального образования</w:t>
      </w:r>
      <w:r w:rsidR="00D26324" w:rsidRPr="00F84146">
        <w:rPr>
          <w:rFonts w:ascii="Arial" w:hAnsi="Arial" w:cs="Arial"/>
          <w:sz w:val="24"/>
          <w:szCs w:val="24"/>
        </w:rPr>
        <w:t xml:space="preserve"> </w:t>
      </w:r>
      <w:r w:rsidRPr="00F84146">
        <w:rPr>
          <w:rFonts w:ascii="Arial" w:hAnsi="Arial" w:cs="Arial"/>
          <w:sz w:val="24"/>
          <w:szCs w:val="24"/>
        </w:rPr>
        <w:t xml:space="preserve">и  иных заинтересованных лиц.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F84146" w:rsidRDefault="004E3A00" w:rsidP="004E3A00">
      <w:pPr>
        <w:pStyle w:val="a7"/>
        <w:jc w:val="both"/>
        <w:rPr>
          <w:rFonts w:ascii="Arial" w:hAnsi="Arial" w:cs="Arial"/>
          <w:sz w:val="24"/>
          <w:szCs w:val="24"/>
        </w:rPr>
      </w:pPr>
    </w:p>
    <w:p w:rsidR="004E3A00" w:rsidRPr="00F84146" w:rsidRDefault="004E3A00" w:rsidP="004F0B82">
      <w:pPr>
        <w:pStyle w:val="a7"/>
        <w:jc w:val="center"/>
        <w:rPr>
          <w:rFonts w:ascii="Arial" w:hAnsi="Arial" w:cs="Arial"/>
          <w:b/>
          <w:sz w:val="24"/>
          <w:szCs w:val="24"/>
        </w:rPr>
      </w:pPr>
      <w:r w:rsidRPr="00F84146">
        <w:rPr>
          <w:rFonts w:ascii="Arial" w:hAnsi="Arial" w:cs="Arial"/>
          <w:b/>
          <w:sz w:val="24"/>
          <w:szCs w:val="24"/>
        </w:rPr>
        <w:t>16. Заключение</w:t>
      </w:r>
    </w:p>
    <w:p w:rsidR="004E3A00" w:rsidRPr="00F84146" w:rsidRDefault="004E3A00" w:rsidP="004E3A00">
      <w:pPr>
        <w:pStyle w:val="a7"/>
        <w:jc w:val="both"/>
        <w:rPr>
          <w:rFonts w:ascii="Arial" w:hAnsi="Arial" w:cs="Arial"/>
          <w:sz w:val="24"/>
          <w:szCs w:val="24"/>
        </w:rPr>
      </w:pPr>
    </w:p>
    <w:p w:rsidR="004E3A00" w:rsidRPr="00F84146" w:rsidRDefault="004E3A00" w:rsidP="004F0B82">
      <w:pPr>
        <w:pStyle w:val="a7"/>
        <w:ind w:firstLine="708"/>
        <w:jc w:val="both"/>
        <w:rPr>
          <w:rFonts w:ascii="Arial" w:hAnsi="Arial" w:cs="Arial"/>
          <w:sz w:val="24"/>
          <w:szCs w:val="24"/>
        </w:rPr>
      </w:pPr>
      <w:r w:rsidRPr="00F84146">
        <w:rPr>
          <w:rFonts w:ascii="Arial" w:hAnsi="Arial" w:cs="Arial"/>
          <w:sz w:val="24"/>
          <w:szCs w:val="24"/>
        </w:rPr>
        <w:t xml:space="preserve">Реализация Программы строится на сочетании функций, традиционных для органов управления </w:t>
      </w:r>
      <w:r w:rsidR="005533E0">
        <w:rPr>
          <w:rFonts w:ascii="Arial" w:hAnsi="Arial" w:cs="Arial"/>
          <w:sz w:val="24"/>
          <w:szCs w:val="24"/>
        </w:rPr>
        <w:t>муниципального образования</w:t>
      </w:r>
      <w:r w:rsidRPr="00F84146">
        <w:rPr>
          <w:rFonts w:ascii="Arial" w:hAnsi="Arial" w:cs="Arial"/>
          <w:sz w:val="24"/>
          <w:szCs w:val="24"/>
        </w:rPr>
        <w:t xml:space="preserve">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Ожидаемые результаты:</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За период осуществления Программы будет создана база для реализации стратегических направлений развития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что позволит ей достичь высокого уровня социально-экономического развития: </w:t>
      </w:r>
    </w:p>
    <w:p w:rsidR="004E3A00" w:rsidRPr="00F84146" w:rsidRDefault="004E3A00" w:rsidP="0030566A">
      <w:pPr>
        <w:pStyle w:val="a7"/>
        <w:ind w:firstLine="708"/>
        <w:jc w:val="both"/>
        <w:rPr>
          <w:rFonts w:ascii="Arial" w:hAnsi="Arial" w:cs="Arial"/>
          <w:sz w:val="24"/>
          <w:szCs w:val="24"/>
        </w:rPr>
      </w:pPr>
      <w:r w:rsidRPr="00F84146">
        <w:rPr>
          <w:rFonts w:ascii="Arial" w:hAnsi="Arial" w:cs="Arial"/>
          <w:sz w:val="24"/>
          <w:szCs w:val="24"/>
        </w:rPr>
        <w:t xml:space="preserve">- проведение уличного освещения обеспечит устойчивое энергоснабжение поселения;  </w:t>
      </w:r>
    </w:p>
    <w:p w:rsidR="004E3A00" w:rsidRPr="00F84146" w:rsidRDefault="004E3A00" w:rsidP="0030566A">
      <w:pPr>
        <w:pStyle w:val="a7"/>
        <w:ind w:firstLine="708"/>
        <w:jc w:val="both"/>
        <w:rPr>
          <w:rFonts w:ascii="Arial" w:hAnsi="Arial" w:cs="Arial"/>
          <w:sz w:val="24"/>
          <w:szCs w:val="24"/>
        </w:rPr>
      </w:pPr>
      <w:r w:rsidRPr="00F84146">
        <w:rPr>
          <w:rFonts w:ascii="Arial" w:hAnsi="Arial" w:cs="Arial"/>
          <w:sz w:val="24"/>
          <w:szCs w:val="24"/>
        </w:rPr>
        <w:t xml:space="preserve">- строительство новых водопроводных сетей, выполнение  работ  по  очистке  воды,  повысит уровень обеспеченности населения  водой; </w:t>
      </w:r>
    </w:p>
    <w:p w:rsidR="004E3A00" w:rsidRPr="00F84146" w:rsidRDefault="004E3A00" w:rsidP="0030566A">
      <w:pPr>
        <w:pStyle w:val="a7"/>
        <w:ind w:firstLine="708"/>
        <w:jc w:val="both"/>
        <w:rPr>
          <w:rFonts w:ascii="Arial" w:hAnsi="Arial" w:cs="Arial"/>
          <w:sz w:val="24"/>
          <w:szCs w:val="24"/>
        </w:rPr>
      </w:pPr>
      <w:r w:rsidRPr="00F84146">
        <w:rPr>
          <w:rFonts w:ascii="Arial" w:hAnsi="Arial" w:cs="Arial"/>
          <w:sz w:val="24"/>
          <w:szCs w:val="24"/>
        </w:rPr>
        <w:t xml:space="preserve">- ремонт автомобильных дорог обеспечит   безопасность  дорожного  движения  и  связь с населенными пунктами </w:t>
      </w:r>
      <w:r w:rsidR="000B65E5"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30566A">
      <w:pPr>
        <w:pStyle w:val="a7"/>
        <w:ind w:firstLine="708"/>
        <w:jc w:val="both"/>
        <w:rPr>
          <w:rFonts w:ascii="Arial" w:hAnsi="Arial" w:cs="Arial"/>
          <w:sz w:val="24"/>
          <w:szCs w:val="24"/>
        </w:rPr>
      </w:pPr>
      <w:r w:rsidRPr="00F84146">
        <w:rPr>
          <w:rFonts w:ascii="Arial" w:hAnsi="Arial" w:cs="Arial"/>
          <w:sz w:val="24"/>
          <w:szCs w:val="24"/>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F84146" w:rsidRDefault="004E3A00" w:rsidP="0030566A">
      <w:pPr>
        <w:pStyle w:val="a7"/>
        <w:ind w:firstLine="708"/>
        <w:jc w:val="both"/>
        <w:rPr>
          <w:rFonts w:ascii="Arial" w:hAnsi="Arial" w:cs="Arial"/>
          <w:sz w:val="24"/>
          <w:szCs w:val="24"/>
        </w:rPr>
      </w:pPr>
      <w:r w:rsidRPr="00F84146">
        <w:rPr>
          <w:rFonts w:ascii="Arial" w:hAnsi="Arial" w:cs="Arial"/>
          <w:sz w:val="24"/>
          <w:szCs w:val="24"/>
        </w:rPr>
        <w:t xml:space="preserve">- защищенности личности, безопасности жизнедеятельности общества, стабилизации обстановки  с пожарами на территории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30566A">
      <w:pPr>
        <w:pStyle w:val="a7"/>
        <w:ind w:firstLine="708"/>
        <w:jc w:val="both"/>
        <w:rPr>
          <w:rFonts w:ascii="Arial" w:hAnsi="Arial" w:cs="Arial"/>
          <w:sz w:val="24"/>
          <w:szCs w:val="24"/>
        </w:rPr>
      </w:pPr>
      <w:r w:rsidRPr="00F84146">
        <w:rPr>
          <w:rFonts w:ascii="Arial" w:hAnsi="Arial" w:cs="Arial"/>
          <w:sz w:val="24"/>
          <w:szCs w:val="24"/>
        </w:rPr>
        <w:t xml:space="preserve">- привлечения внебюджетных инвестиций в экономику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30566A">
      <w:pPr>
        <w:pStyle w:val="a7"/>
        <w:ind w:firstLine="708"/>
        <w:jc w:val="both"/>
        <w:rPr>
          <w:rFonts w:ascii="Arial" w:hAnsi="Arial" w:cs="Arial"/>
          <w:sz w:val="24"/>
          <w:szCs w:val="24"/>
        </w:rPr>
      </w:pPr>
      <w:r w:rsidRPr="00F84146">
        <w:rPr>
          <w:rFonts w:ascii="Arial" w:hAnsi="Arial" w:cs="Arial"/>
          <w:sz w:val="24"/>
          <w:szCs w:val="24"/>
        </w:rPr>
        <w:t xml:space="preserve">- повышения благоустройства </w:t>
      </w:r>
      <w:r w:rsidR="00BA66E2"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30566A">
      <w:pPr>
        <w:pStyle w:val="a7"/>
        <w:ind w:firstLine="708"/>
        <w:jc w:val="both"/>
        <w:rPr>
          <w:rFonts w:ascii="Arial" w:hAnsi="Arial" w:cs="Arial"/>
          <w:sz w:val="24"/>
          <w:szCs w:val="24"/>
        </w:rPr>
      </w:pPr>
      <w:r w:rsidRPr="00F84146">
        <w:rPr>
          <w:rFonts w:ascii="Arial" w:hAnsi="Arial" w:cs="Arial"/>
          <w:sz w:val="24"/>
          <w:szCs w:val="24"/>
        </w:rPr>
        <w:t xml:space="preserve">- развития малого и среднего предпринимательства на территории </w:t>
      </w:r>
      <w:r w:rsidR="009B557E" w:rsidRPr="00F84146">
        <w:rPr>
          <w:rFonts w:ascii="Arial" w:hAnsi="Arial" w:cs="Arial"/>
          <w:sz w:val="24"/>
          <w:szCs w:val="24"/>
        </w:rPr>
        <w:t>муниципального образования</w:t>
      </w:r>
      <w:r w:rsidRPr="00F84146">
        <w:rPr>
          <w:rFonts w:ascii="Arial" w:hAnsi="Arial" w:cs="Arial"/>
          <w:sz w:val="24"/>
          <w:szCs w:val="24"/>
        </w:rPr>
        <w:t xml:space="preserve">, повышение доли налоговых поступлений от субъектов малого и среднего предпринимательства в бюджет </w:t>
      </w:r>
      <w:r w:rsidR="00A018A4"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30566A">
      <w:pPr>
        <w:pStyle w:val="a7"/>
        <w:ind w:firstLine="708"/>
        <w:jc w:val="both"/>
        <w:rPr>
          <w:rFonts w:ascii="Arial" w:hAnsi="Arial" w:cs="Arial"/>
          <w:sz w:val="24"/>
          <w:szCs w:val="24"/>
        </w:rPr>
      </w:pPr>
      <w:r w:rsidRPr="00F84146">
        <w:rPr>
          <w:rFonts w:ascii="Arial" w:hAnsi="Arial" w:cs="Arial"/>
          <w:sz w:val="24"/>
          <w:szCs w:val="24"/>
        </w:rPr>
        <w:t xml:space="preserve">- формирования современного привлекательного имиджа </w:t>
      </w:r>
      <w:r w:rsidR="00A018A4"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816064">
      <w:pPr>
        <w:pStyle w:val="a7"/>
        <w:ind w:firstLine="708"/>
        <w:jc w:val="both"/>
        <w:rPr>
          <w:rFonts w:ascii="Arial" w:hAnsi="Arial" w:cs="Arial"/>
          <w:sz w:val="24"/>
          <w:szCs w:val="24"/>
        </w:rPr>
      </w:pPr>
      <w:r w:rsidRPr="00F84146">
        <w:rPr>
          <w:rFonts w:ascii="Arial" w:hAnsi="Arial" w:cs="Arial"/>
          <w:sz w:val="24"/>
          <w:szCs w:val="24"/>
        </w:rPr>
        <w:t xml:space="preserve">Результатом реализации программы должна стать стабилизация социально-экономического положения </w:t>
      </w:r>
      <w:r w:rsidR="00257C2B" w:rsidRPr="00F84146">
        <w:rPr>
          <w:rFonts w:ascii="Arial" w:hAnsi="Arial" w:cs="Arial"/>
          <w:sz w:val="24"/>
          <w:szCs w:val="24"/>
        </w:rPr>
        <w:t>муниципального образования</w:t>
      </w:r>
      <w:r w:rsidRPr="00F84146">
        <w:rPr>
          <w:rFonts w:ascii="Arial" w:hAnsi="Arial" w:cs="Arial"/>
          <w:sz w:val="24"/>
          <w:szCs w:val="24"/>
        </w:rPr>
        <w:t>,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F84146" w:rsidRDefault="004E3A00" w:rsidP="00816064">
      <w:pPr>
        <w:pStyle w:val="a7"/>
        <w:ind w:firstLine="708"/>
        <w:jc w:val="both"/>
        <w:rPr>
          <w:rFonts w:ascii="Arial" w:hAnsi="Arial" w:cs="Arial"/>
          <w:sz w:val="24"/>
          <w:szCs w:val="24"/>
        </w:rPr>
      </w:pPr>
      <w:r w:rsidRPr="00F84146">
        <w:rPr>
          <w:rFonts w:ascii="Arial" w:hAnsi="Arial" w:cs="Arial"/>
          <w:sz w:val="24"/>
          <w:szCs w:val="24"/>
        </w:rPr>
        <w:t xml:space="preserve">Реализация Программы позволит: </w:t>
      </w:r>
    </w:p>
    <w:p w:rsidR="004E3A00" w:rsidRPr="00F84146" w:rsidRDefault="004E3A00" w:rsidP="00816064">
      <w:pPr>
        <w:pStyle w:val="a7"/>
        <w:ind w:firstLine="708"/>
        <w:jc w:val="both"/>
        <w:rPr>
          <w:rFonts w:ascii="Arial" w:hAnsi="Arial" w:cs="Arial"/>
          <w:sz w:val="24"/>
          <w:szCs w:val="24"/>
        </w:rPr>
      </w:pPr>
      <w:r w:rsidRPr="00F84146">
        <w:rPr>
          <w:rFonts w:ascii="Arial" w:hAnsi="Arial" w:cs="Arial"/>
          <w:sz w:val="24"/>
          <w:szCs w:val="24"/>
        </w:rPr>
        <w:lastRenderedPageBreak/>
        <w:t xml:space="preserve">1) повысить качество жизни жителей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сформировать организационные и финансовые условия для решения проблем </w:t>
      </w:r>
      <w:r w:rsidR="00257C2B" w:rsidRPr="00F84146">
        <w:rPr>
          <w:rFonts w:ascii="Arial" w:hAnsi="Arial" w:cs="Arial"/>
          <w:sz w:val="24"/>
          <w:szCs w:val="24"/>
        </w:rPr>
        <w:t>муниципального образования</w:t>
      </w:r>
      <w:r w:rsidRPr="00F84146">
        <w:rPr>
          <w:rFonts w:ascii="Arial" w:hAnsi="Arial" w:cs="Arial"/>
          <w:sz w:val="24"/>
          <w:szCs w:val="24"/>
        </w:rPr>
        <w:t>;</w:t>
      </w:r>
    </w:p>
    <w:p w:rsidR="004E3A00" w:rsidRPr="00F84146" w:rsidRDefault="004E3A00" w:rsidP="00816064">
      <w:pPr>
        <w:pStyle w:val="a7"/>
        <w:ind w:firstLine="708"/>
        <w:jc w:val="both"/>
        <w:rPr>
          <w:rFonts w:ascii="Arial" w:hAnsi="Arial" w:cs="Arial"/>
          <w:sz w:val="24"/>
          <w:szCs w:val="24"/>
        </w:rPr>
      </w:pPr>
      <w:r w:rsidRPr="00F84146">
        <w:rPr>
          <w:rFonts w:ascii="Arial" w:hAnsi="Arial" w:cs="Arial"/>
          <w:sz w:val="24"/>
          <w:szCs w:val="24"/>
        </w:rPr>
        <w:t xml:space="preserve">2) привлечь население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к непосредственному участию в реализации решений, направленных на улучшение качества жизни; </w:t>
      </w:r>
    </w:p>
    <w:p w:rsidR="004E3A00" w:rsidRPr="00F84146" w:rsidRDefault="004E3A00" w:rsidP="00816064">
      <w:pPr>
        <w:pStyle w:val="a7"/>
        <w:ind w:firstLine="708"/>
        <w:jc w:val="both"/>
        <w:rPr>
          <w:rFonts w:ascii="Arial" w:hAnsi="Arial" w:cs="Arial"/>
          <w:sz w:val="24"/>
          <w:szCs w:val="24"/>
        </w:rPr>
      </w:pPr>
      <w:r w:rsidRPr="00F84146">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F84146" w:rsidRDefault="004E3A00" w:rsidP="004E3A00">
      <w:pPr>
        <w:pStyle w:val="a7"/>
        <w:jc w:val="both"/>
        <w:rPr>
          <w:rFonts w:ascii="Arial" w:hAnsi="Arial" w:cs="Arial"/>
          <w:sz w:val="24"/>
          <w:szCs w:val="24"/>
        </w:rPr>
      </w:pPr>
      <w:r w:rsidRPr="00F84146">
        <w:rPr>
          <w:rFonts w:ascii="Arial" w:hAnsi="Arial" w:cs="Arial"/>
          <w:sz w:val="24"/>
          <w:szCs w:val="24"/>
        </w:rPr>
        <w:t xml:space="preserve">       Социальная стабильность и экономический рост в </w:t>
      </w:r>
      <w:r w:rsidR="00257C2B" w:rsidRPr="00F84146">
        <w:rPr>
          <w:rFonts w:ascii="Arial" w:hAnsi="Arial" w:cs="Arial"/>
          <w:sz w:val="24"/>
          <w:szCs w:val="24"/>
        </w:rPr>
        <w:t>муниципальном образовании</w:t>
      </w:r>
      <w:r w:rsidRPr="00F84146">
        <w:rPr>
          <w:rFonts w:ascii="Arial" w:hAnsi="Arial" w:cs="Arial"/>
          <w:sz w:val="24"/>
          <w:szCs w:val="24"/>
        </w:rPr>
        <w:t xml:space="preserve">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sidR="00257C2B" w:rsidRPr="00F84146">
        <w:rPr>
          <w:rFonts w:ascii="Arial" w:hAnsi="Arial" w:cs="Arial"/>
          <w:sz w:val="24"/>
          <w:szCs w:val="24"/>
        </w:rPr>
        <w:t>муниципального образования</w:t>
      </w:r>
      <w:r w:rsidRPr="00F84146">
        <w:rPr>
          <w:rFonts w:ascii="Arial" w:hAnsi="Arial" w:cs="Arial"/>
          <w:sz w:val="24"/>
          <w:szCs w:val="24"/>
        </w:rPr>
        <w:t xml:space="preserve">. </w:t>
      </w:r>
    </w:p>
    <w:p w:rsidR="004E3A00" w:rsidRPr="00F84146" w:rsidRDefault="004E3A00" w:rsidP="00862512">
      <w:pPr>
        <w:pStyle w:val="a7"/>
        <w:ind w:firstLine="708"/>
        <w:jc w:val="both"/>
        <w:rPr>
          <w:rFonts w:ascii="Arial" w:hAnsi="Arial" w:cs="Arial"/>
          <w:sz w:val="24"/>
          <w:szCs w:val="24"/>
        </w:rPr>
      </w:pPr>
      <w:r w:rsidRPr="00F84146">
        <w:rPr>
          <w:rFonts w:ascii="Arial" w:hAnsi="Arial" w:cs="Arial"/>
          <w:sz w:val="24"/>
          <w:szCs w:val="24"/>
        </w:rPr>
        <w:t xml:space="preserve">Переход к управлению </w:t>
      </w:r>
      <w:r w:rsidR="000C231F" w:rsidRPr="00F84146">
        <w:rPr>
          <w:rFonts w:ascii="Arial" w:hAnsi="Arial" w:cs="Arial"/>
          <w:sz w:val="24"/>
          <w:szCs w:val="24"/>
        </w:rPr>
        <w:t>муниципальным образованием</w:t>
      </w:r>
      <w:r w:rsidRPr="00F84146">
        <w:rPr>
          <w:rFonts w:ascii="Arial" w:hAnsi="Arial" w:cs="Arial"/>
          <w:sz w:val="24"/>
          <w:szCs w:val="24"/>
        </w:rPr>
        <w:t xml:space="preserve">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w:t>
      </w:r>
      <w:r w:rsidR="00C555C3" w:rsidRPr="00F84146">
        <w:rPr>
          <w:rFonts w:ascii="Arial" w:hAnsi="Arial" w:cs="Arial"/>
          <w:sz w:val="24"/>
          <w:szCs w:val="24"/>
        </w:rPr>
        <w:t>муниципального образования</w:t>
      </w:r>
      <w:r w:rsidRPr="00F84146">
        <w:rPr>
          <w:rFonts w:ascii="Arial" w:hAnsi="Arial" w:cs="Arial"/>
          <w:sz w:val="24"/>
          <w:szCs w:val="24"/>
        </w:rPr>
        <w:t xml:space="preserve">, так и муниципального образования в целом. </w:t>
      </w:r>
    </w:p>
    <w:p w:rsidR="004E3A00" w:rsidRPr="00F84146" w:rsidRDefault="004E3A00" w:rsidP="00862512">
      <w:pPr>
        <w:pStyle w:val="a7"/>
        <w:ind w:firstLine="708"/>
        <w:jc w:val="both"/>
        <w:rPr>
          <w:rFonts w:ascii="Arial" w:hAnsi="Arial" w:cs="Arial"/>
          <w:sz w:val="24"/>
          <w:szCs w:val="24"/>
        </w:rPr>
      </w:pPr>
      <w:r w:rsidRPr="00F84146">
        <w:rPr>
          <w:rFonts w:ascii="Arial" w:hAnsi="Arial" w:cs="Arial"/>
          <w:sz w:val="24"/>
          <w:szCs w:val="24"/>
        </w:rPr>
        <w:t xml:space="preserve">Разработка и принятие  программы развития </w:t>
      </w:r>
      <w:r w:rsidR="000C231F" w:rsidRPr="00F84146">
        <w:rPr>
          <w:rFonts w:ascii="Arial" w:hAnsi="Arial" w:cs="Arial"/>
          <w:sz w:val="24"/>
          <w:szCs w:val="24"/>
        </w:rPr>
        <w:t>муниципального образования</w:t>
      </w:r>
      <w:r w:rsidRPr="00F84146">
        <w:rPr>
          <w:rFonts w:ascii="Arial" w:hAnsi="Arial" w:cs="Arial"/>
          <w:sz w:val="24"/>
          <w:szCs w:val="24"/>
        </w:rPr>
        <w:t xml:space="preserve">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0C231F" w:rsidRPr="00F84146">
        <w:rPr>
          <w:rFonts w:ascii="Arial" w:hAnsi="Arial" w:cs="Arial"/>
          <w:sz w:val="24"/>
          <w:szCs w:val="24"/>
        </w:rPr>
        <w:t>муниципального образования</w:t>
      </w:r>
      <w:r w:rsidRPr="00F84146">
        <w:rPr>
          <w:rFonts w:ascii="Arial" w:hAnsi="Arial" w:cs="Arial"/>
          <w:sz w:val="24"/>
          <w:szCs w:val="24"/>
        </w:rPr>
        <w:t>, создать необходимые условия для активизации экономической и хозяйственной деятельности на его территории.</w:t>
      </w:r>
    </w:p>
    <w:p w:rsidR="004E3A00" w:rsidRPr="00F84146" w:rsidRDefault="004E3A00" w:rsidP="004E3A00">
      <w:pPr>
        <w:pStyle w:val="a7"/>
        <w:jc w:val="both"/>
        <w:rPr>
          <w:rFonts w:ascii="Arial" w:hAnsi="Arial" w:cs="Arial"/>
          <w:sz w:val="24"/>
          <w:szCs w:val="24"/>
        </w:rPr>
      </w:pPr>
    </w:p>
    <w:p w:rsidR="004E3A00" w:rsidRPr="00F84146" w:rsidRDefault="004E3A00" w:rsidP="004E3A00">
      <w:pPr>
        <w:ind w:firstLine="709"/>
        <w:jc w:val="both"/>
        <w:rPr>
          <w:rFonts w:ascii="Arial" w:hAnsi="Arial" w:cs="Arial"/>
        </w:rPr>
      </w:pPr>
    </w:p>
    <w:p w:rsidR="004E3A00" w:rsidRPr="00F84146" w:rsidRDefault="004E3A00" w:rsidP="00090B25">
      <w:pPr>
        <w:rPr>
          <w:rFonts w:ascii="Arial" w:hAnsi="Arial" w:cs="Arial"/>
          <w:b/>
        </w:rPr>
      </w:pPr>
    </w:p>
    <w:sectPr w:rsidR="004E3A00" w:rsidRPr="00F84146" w:rsidSect="009C1906">
      <w:headerReference w:type="even"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6A9" w:rsidRDefault="003346A9">
      <w:r>
        <w:separator/>
      </w:r>
    </w:p>
  </w:endnote>
  <w:endnote w:type="continuationSeparator" w:id="1">
    <w:p w:rsidR="003346A9" w:rsidRDefault="00334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6A9" w:rsidRDefault="003346A9">
      <w:r>
        <w:separator/>
      </w:r>
    </w:p>
  </w:footnote>
  <w:footnote w:type="continuationSeparator" w:id="1">
    <w:p w:rsidR="003346A9" w:rsidRDefault="00334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3D" w:rsidRDefault="0021733D">
    <w:pPr>
      <w:rPr>
        <w:sz w:val="2"/>
        <w:szCs w:val="2"/>
      </w:rPr>
    </w:pPr>
    <w:r w:rsidRPr="007121ED">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21733D" w:rsidRDefault="0021733D">
                <w:r>
                  <w:rPr>
                    <w:rStyle w:val="af5"/>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1C51F6"/>
    <w:rsid w:val="00002B2A"/>
    <w:rsid w:val="00024593"/>
    <w:rsid w:val="0003004D"/>
    <w:rsid w:val="00030A2D"/>
    <w:rsid w:val="00036DD1"/>
    <w:rsid w:val="0004124A"/>
    <w:rsid w:val="000430DE"/>
    <w:rsid w:val="00044FE3"/>
    <w:rsid w:val="000453C9"/>
    <w:rsid w:val="00046178"/>
    <w:rsid w:val="000467C4"/>
    <w:rsid w:val="00053F52"/>
    <w:rsid w:val="00054C74"/>
    <w:rsid w:val="00056F36"/>
    <w:rsid w:val="0006014B"/>
    <w:rsid w:val="0006047E"/>
    <w:rsid w:val="000624C3"/>
    <w:rsid w:val="00063864"/>
    <w:rsid w:val="000638F6"/>
    <w:rsid w:val="00071719"/>
    <w:rsid w:val="000806EE"/>
    <w:rsid w:val="00090B25"/>
    <w:rsid w:val="000921C0"/>
    <w:rsid w:val="000950FE"/>
    <w:rsid w:val="000A4EFD"/>
    <w:rsid w:val="000B325D"/>
    <w:rsid w:val="000B65E5"/>
    <w:rsid w:val="000C231F"/>
    <w:rsid w:val="000D0116"/>
    <w:rsid w:val="000D06A6"/>
    <w:rsid w:val="000D294A"/>
    <w:rsid w:val="000D2F2F"/>
    <w:rsid w:val="000D620B"/>
    <w:rsid w:val="000D7007"/>
    <w:rsid w:val="000F3ACF"/>
    <w:rsid w:val="00100081"/>
    <w:rsid w:val="00103C52"/>
    <w:rsid w:val="00103CAE"/>
    <w:rsid w:val="001171E1"/>
    <w:rsid w:val="00120388"/>
    <w:rsid w:val="00125081"/>
    <w:rsid w:val="00126AC9"/>
    <w:rsid w:val="001276EA"/>
    <w:rsid w:val="00137B79"/>
    <w:rsid w:val="001437C0"/>
    <w:rsid w:val="00143E50"/>
    <w:rsid w:val="00144254"/>
    <w:rsid w:val="001534FF"/>
    <w:rsid w:val="00155FD8"/>
    <w:rsid w:val="00157324"/>
    <w:rsid w:val="00161879"/>
    <w:rsid w:val="00166444"/>
    <w:rsid w:val="00170F76"/>
    <w:rsid w:val="001720C8"/>
    <w:rsid w:val="00173AFE"/>
    <w:rsid w:val="00174E13"/>
    <w:rsid w:val="00176AF4"/>
    <w:rsid w:val="001802C0"/>
    <w:rsid w:val="00181F6D"/>
    <w:rsid w:val="00182B7D"/>
    <w:rsid w:val="001870F0"/>
    <w:rsid w:val="00187AA7"/>
    <w:rsid w:val="001930C2"/>
    <w:rsid w:val="00195B7A"/>
    <w:rsid w:val="001A6FA0"/>
    <w:rsid w:val="001B1BD1"/>
    <w:rsid w:val="001C4009"/>
    <w:rsid w:val="001C51F6"/>
    <w:rsid w:val="001C606A"/>
    <w:rsid w:val="001C643A"/>
    <w:rsid w:val="001E3FC8"/>
    <w:rsid w:val="001E4AA0"/>
    <w:rsid w:val="001E773D"/>
    <w:rsid w:val="001F1108"/>
    <w:rsid w:val="00200EEC"/>
    <w:rsid w:val="00206061"/>
    <w:rsid w:val="00210674"/>
    <w:rsid w:val="0021733D"/>
    <w:rsid w:val="00225A75"/>
    <w:rsid w:val="00232458"/>
    <w:rsid w:val="0023309B"/>
    <w:rsid w:val="0023321D"/>
    <w:rsid w:val="00233A80"/>
    <w:rsid w:val="002345AE"/>
    <w:rsid w:val="00252627"/>
    <w:rsid w:val="00252F7E"/>
    <w:rsid w:val="00254D9D"/>
    <w:rsid w:val="00257C2B"/>
    <w:rsid w:val="00266658"/>
    <w:rsid w:val="00273255"/>
    <w:rsid w:val="0028430E"/>
    <w:rsid w:val="002909AB"/>
    <w:rsid w:val="00292F00"/>
    <w:rsid w:val="002941FD"/>
    <w:rsid w:val="002B5C26"/>
    <w:rsid w:val="002C2DC9"/>
    <w:rsid w:val="002D1882"/>
    <w:rsid w:val="002D2323"/>
    <w:rsid w:val="002D247D"/>
    <w:rsid w:val="002E76EE"/>
    <w:rsid w:val="002F017A"/>
    <w:rsid w:val="002F4EB1"/>
    <w:rsid w:val="002F5668"/>
    <w:rsid w:val="002F56A6"/>
    <w:rsid w:val="00301AEA"/>
    <w:rsid w:val="0030566A"/>
    <w:rsid w:val="003346A9"/>
    <w:rsid w:val="00336688"/>
    <w:rsid w:val="00341752"/>
    <w:rsid w:val="0034327E"/>
    <w:rsid w:val="003442B8"/>
    <w:rsid w:val="003557A9"/>
    <w:rsid w:val="0036288E"/>
    <w:rsid w:val="00364F1C"/>
    <w:rsid w:val="0038014D"/>
    <w:rsid w:val="0039088B"/>
    <w:rsid w:val="003A3DE5"/>
    <w:rsid w:val="003B69B6"/>
    <w:rsid w:val="003C1016"/>
    <w:rsid w:val="003C6005"/>
    <w:rsid w:val="003D0776"/>
    <w:rsid w:val="003D2EB7"/>
    <w:rsid w:val="003D572D"/>
    <w:rsid w:val="003D5868"/>
    <w:rsid w:val="003E0BCA"/>
    <w:rsid w:val="003E5638"/>
    <w:rsid w:val="003E5A30"/>
    <w:rsid w:val="003F5F54"/>
    <w:rsid w:val="003F60EA"/>
    <w:rsid w:val="003F75D0"/>
    <w:rsid w:val="00405100"/>
    <w:rsid w:val="004116AF"/>
    <w:rsid w:val="00413183"/>
    <w:rsid w:val="0042360D"/>
    <w:rsid w:val="004238C3"/>
    <w:rsid w:val="004261D7"/>
    <w:rsid w:val="00433070"/>
    <w:rsid w:val="004410EA"/>
    <w:rsid w:val="0044280F"/>
    <w:rsid w:val="00443E9A"/>
    <w:rsid w:val="004629B6"/>
    <w:rsid w:val="004638C3"/>
    <w:rsid w:val="00466EE6"/>
    <w:rsid w:val="00467AA1"/>
    <w:rsid w:val="004718BF"/>
    <w:rsid w:val="00476D3A"/>
    <w:rsid w:val="004829A5"/>
    <w:rsid w:val="0048791A"/>
    <w:rsid w:val="00487AD4"/>
    <w:rsid w:val="00492BF1"/>
    <w:rsid w:val="004946BF"/>
    <w:rsid w:val="004947B8"/>
    <w:rsid w:val="004A0EB7"/>
    <w:rsid w:val="004A24D9"/>
    <w:rsid w:val="004A5410"/>
    <w:rsid w:val="004D173E"/>
    <w:rsid w:val="004D3B02"/>
    <w:rsid w:val="004D3DD8"/>
    <w:rsid w:val="004E1EEC"/>
    <w:rsid w:val="004E3A00"/>
    <w:rsid w:val="004F0B34"/>
    <w:rsid w:val="004F0B82"/>
    <w:rsid w:val="004F20C3"/>
    <w:rsid w:val="004F2934"/>
    <w:rsid w:val="00501C54"/>
    <w:rsid w:val="005102DE"/>
    <w:rsid w:val="00512CA4"/>
    <w:rsid w:val="00522EF6"/>
    <w:rsid w:val="00527356"/>
    <w:rsid w:val="00532B9E"/>
    <w:rsid w:val="005344C4"/>
    <w:rsid w:val="005374C2"/>
    <w:rsid w:val="00542908"/>
    <w:rsid w:val="005444A5"/>
    <w:rsid w:val="00546315"/>
    <w:rsid w:val="00553019"/>
    <w:rsid w:val="005533E0"/>
    <w:rsid w:val="00561DEE"/>
    <w:rsid w:val="00571BE2"/>
    <w:rsid w:val="005776BF"/>
    <w:rsid w:val="00577EF0"/>
    <w:rsid w:val="0058373C"/>
    <w:rsid w:val="0058472F"/>
    <w:rsid w:val="005872C7"/>
    <w:rsid w:val="00590B36"/>
    <w:rsid w:val="00590DA4"/>
    <w:rsid w:val="00595264"/>
    <w:rsid w:val="005A0424"/>
    <w:rsid w:val="005A06A1"/>
    <w:rsid w:val="005A112D"/>
    <w:rsid w:val="005A2F6C"/>
    <w:rsid w:val="005A68E1"/>
    <w:rsid w:val="005A6A35"/>
    <w:rsid w:val="005B1560"/>
    <w:rsid w:val="005B27E7"/>
    <w:rsid w:val="005C16ED"/>
    <w:rsid w:val="005D0B67"/>
    <w:rsid w:val="005D2466"/>
    <w:rsid w:val="005E159F"/>
    <w:rsid w:val="005E49DE"/>
    <w:rsid w:val="005E5947"/>
    <w:rsid w:val="005E659D"/>
    <w:rsid w:val="005F16A5"/>
    <w:rsid w:val="005F2C9A"/>
    <w:rsid w:val="0060049A"/>
    <w:rsid w:val="00605AAC"/>
    <w:rsid w:val="00605B89"/>
    <w:rsid w:val="0061376B"/>
    <w:rsid w:val="00613EF7"/>
    <w:rsid w:val="006162C7"/>
    <w:rsid w:val="00626E59"/>
    <w:rsid w:val="00630127"/>
    <w:rsid w:val="00631FD7"/>
    <w:rsid w:val="00640B16"/>
    <w:rsid w:val="0064665F"/>
    <w:rsid w:val="006638E1"/>
    <w:rsid w:val="0067299D"/>
    <w:rsid w:val="00675CDF"/>
    <w:rsid w:val="00676418"/>
    <w:rsid w:val="0067709D"/>
    <w:rsid w:val="006778E8"/>
    <w:rsid w:val="006818AD"/>
    <w:rsid w:val="006826A7"/>
    <w:rsid w:val="00685C50"/>
    <w:rsid w:val="00693B7D"/>
    <w:rsid w:val="006942E5"/>
    <w:rsid w:val="00694B9D"/>
    <w:rsid w:val="006A0808"/>
    <w:rsid w:val="006A2D11"/>
    <w:rsid w:val="006A3064"/>
    <w:rsid w:val="006A5CC6"/>
    <w:rsid w:val="006B05D7"/>
    <w:rsid w:val="006B4523"/>
    <w:rsid w:val="006B4E72"/>
    <w:rsid w:val="006C2CE1"/>
    <w:rsid w:val="006C3BC6"/>
    <w:rsid w:val="006C52F9"/>
    <w:rsid w:val="006C7DE2"/>
    <w:rsid w:val="006D6A30"/>
    <w:rsid w:val="006D6B1C"/>
    <w:rsid w:val="006E20D9"/>
    <w:rsid w:val="006E506F"/>
    <w:rsid w:val="006E610C"/>
    <w:rsid w:val="006F05FC"/>
    <w:rsid w:val="006F1BDA"/>
    <w:rsid w:val="007006AA"/>
    <w:rsid w:val="00703312"/>
    <w:rsid w:val="00707B95"/>
    <w:rsid w:val="007121ED"/>
    <w:rsid w:val="00713ED1"/>
    <w:rsid w:val="0072027E"/>
    <w:rsid w:val="0072259C"/>
    <w:rsid w:val="00740875"/>
    <w:rsid w:val="00746CC4"/>
    <w:rsid w:val="00752E72"/>
    <w:rsid w:val="0075727F"/>
    <w:rsid w:val="007642BC"/>
    <w:rsid w:val="00765129"/>
    <w:rsid w:val="007658D2"/>
    <w:rsid w:val="00770433"/>
    <w:rsid w:val="00775122"/>
    <w:rsid w:val="0078245E"/>
    <w:rsid w:val="00782D5C"/>
    <w:rsid w:val="00783A73"/>
    <w:rsid w:val="00787021"/>
    <w:rsid w:val="007875C8"/>
    <w:rsid w:val="007904DA"/>
    <w:rsid w:val="00790BE0"/>
    <w:rsid w:val="00790C4E"/>
    <w:rsid w:val="007A2E64"/>
    <w:rsid w:val="007A4E22"/>
    <w:rsid w:val="007A55A3"/>
    <w:rsid w:val="007A6A1A"/>
    <w:rsid w:val="007B5206"/>
    <w:rsid w:val="007B6668"/>
    <w:rsid w:val="007C119D"/>
    <w:rsid w:val="007C1F5A"/>
    <w:rsid w:val="007D71CC"/>
    <w:rsid w:val="007E452B"/>
    <w:rsid w:val="007F0B87"/>
    <w:rsid w:val="007F2DDE"/>
    <w:rsid w:val="007F37FB"/>
    <w:rsid w:val="007F5E99"/>
    <w:rsid w:val="00810803"/>
    <w:rsid w:val="00811DCA"/>
    <w:rsid w:val="00812D23"/>
    <w:rsid w:val="00816064"/>
    <w:rsid w:val="008248BA"/>
    <w:rsid w:val="00830399"/>
    <w:rsid w:val="008327C1"/>
    <w:rsid w:val="00832DDE"/>
    <w:rsid w:val="0083452F"/>
    <w:rsid w:val="00837E0F"/>
    <w:rsid w:val="008408CE"/>
    <w:rsid w:val="00846DB6"/>
    <w:rsid w:val="0085050B"/>
    <w:rsid w:val="00856267"/>
    <w:rsid w:val="00856480"/>
    <w:rsid w:val="008577A5"/>
    <w:rsid w:val="00862512"/>
    <w:rsid w:val="00865056"/>
    <w:rsid w:val="00867654"/>
    <w:rsid w:val="00874ADE"/>
    <w:rsid w:val="008775D2"/>
    <w:rsid w:val="008833F0"/>
    <w:rsid w:val="00892687"/>
    <w:rsid w:val="00896826"/>
    <w:rsid w:val="008A1222"/>
    <w:rsid w:val="008A274B"/>
    <w:rsid w:val="008A3044"/>
    <w:rsid w:val="008A7685"/>
    <w:rsid w:val="008B3286"/>
    <w:rsid w:val="008B44CF"/>
    <w:rsid w:val="008B53A9"/>
    <w:rsid w:val="008C3DF8"/>
    <w:rsid w:val="008C3EFE"/>
    <w:rsid w:val="008C5095"/>
    <w:rsid w:val="008C5B58"/>
    <w:rsid w:val="008D0BE5"/>
    <w:rsid w:val="008D187D"/>
    <w:rsid w:val="008D216C"/>
    <w:rsid w:val="008D7E5E"/>
    <w:rsid w:val="008E07BC"/>
    <w:rsid w:val="008E1617"/>
    <w:rsid w:val="008E4057"/>
    <w:rsid w:val="008E7698"/>
    <w:rsid w:val="008F1CD5"/>
    <w:rsid w:val="008F2133"/>
    <w:rsid w:val="008F66DD"/>
    <w:rsid w:val="008F69E4"/>
    <w:rsid w:val="008F6BD1"/>
    <w:rsid w:val="00905B8F"/>
    <w:rsid w:val="00907E71"/>
    <w:rsid w:val="00914E5D"/>
    <w:rsid w:val="00927EC2"/>
    <w:rsid w:val="009336C6"/>
    <w:rsid w:val="0093647A"/>
    <w:rsid w:val="009453A8"/>
    <w:rsid w:val="00945B16"/>
    <w:rsid w:val="00945F36"/>
    <w:rsid w:val="009511C6"/>
    <w:rsid w:val="00951A04"/>
    <w:rsid w:val="00953BC8"/>
    <w:rsid w:val="00953E68"/>
    <w:rsid w:val="00954827"/>
    <w:rsid w:val="0096069A"/>
    <w:rsid w:val="0096193F"/>
    <w:rsid w:val="00963908"/>
    <w:rsid w:val="00967885"/>
    <w:rsid w:val="0098201D"/>
    <w:rsid w:val="00982F72"/>
    <w:rsid w:val="00992C7F"/>
    <w:rsid w:val="00995824"/>
    <w:rsid w:val="009A2397"/>
    <w:rsid w:val="009A30D2"/>
    <w:rsid w:val="009A3FD0"/>
    <w:rsid w:val="009A4320"/>
    <w:rsid w:val="009B557E"/>
    <w:rsid w:val="009B6522"/>
    <w:rsid w:val="009B6FA6"/>
    <w:rsid w:val="009B7A7E"/>
    <w:rsid w:val="009C1906"/>
    <w:rsid w:val="009C3581"/>
    <w:rsid w:val="009C38D4"/>
    <w:rsid w:val="009D2785"/>
    <w:rsid w:val="009D3F4C"/>
    <w:rsid w:val="009D5234"/>
    <w:rsid w:val="009E4287"/>
    <w:rsid w:val="009E67F8"/>
    <w:rsid w:val="009F08D0"/>
    <w:rsid w:val="009F0D7C"/>
    <w:rsid w:val="009F23C3"/>
    <w:rsid w:val="009F259D"/>
    <w:rsid w:val="00A018A4"/>
    <w:rsid w:val="00A075AD"/>
    <w:rsid w:val="00A07CD0"/>
    <w:rsid w:val="00A11FAE"/>
    <w:rsid w:val="00A17375"/>
    <w:rsid w:val="00A2776E"/>
    <w:rsid w:val="00A33BA4"/>
    <w:rsid w:val="00A37633"/>
    <w:rsid w:val="00A379B1"/>
    <w:rsid w:val="00A4125E"/>
    <w:rsid w:val="00A5044C"/>
    <w:rsid w:val="00A521A0"/>
    <w:rsid w:val="00A53098"/>
    <w:rsid w:val="00A62CDE"/>
    <w:rsid w:val="00A63E40"/>
    <w:rsid w:val="00A702AC"/>
    <w:rsid w:val="00A70852"/>
    <w:rsid w:val="00A8268F"/>
    <w:rsid w:val="00A864D6"/>
    <w:rsid w:val="00A92B7D"/>
    <w:rsid w:val="00A92E6C"/>
    <w:rsid w:val="00A94997"/>
    <w:rsid w:val="00A9519F"/>
    <w:rsid w:val="00AA0834"/>
    <w:rsid w:val="00AA1BE1"/>
    <w:rsid w:val="00AA6A16"/>
    <w:rsid w:val="00AB5E6A"/>
    <w:rsid w:val="00AC3A87"/>
    <w:rsid w:val="00AC5B32"/>
    <w:rsid w:val="00AC7FEC"/>
    <w:rsid w:val="00AD2440"/>
    <w:rsid w:val="00AD2D52"/>
    <w:rsid w:val="00AD4130"/>
    <w:rsid w:val="00AE2783"/>
    <w:rsid w:val="00AE4EC8"/>
    <w:rsid w:val="00AE5657"/>
    <w:rsid w:val="00AE731C"/>
    <w:rsid w:val="00AF2028"/>
    <w:rsid w:val="00B0392D"/>
    <w:rsid w:val="00B173EE"/>
    <w:rsid w:val="00B21819"/>
    <w:rsid w:val="00B2271D"/>
    <w:rsid w:val="00B23FCA"/>
    <w:rsid w:val="00B3434D"/>
    <w:rsid w:val="00B34D81"/>
    <w:rsid w:val="00B36331"/>
    <w:rsid w:val="00B36F51"/>
    <w:rsid w:val="00B4333B"/>
    <w:rsid w:val="00B46A92"/>
    <w:rsid w:val="00B50880"/>
    <w:rsid w:val="00B50B80"/>
    <w:rsid w:val="00B5119B"/>
    <w:rsid w:val="00B60460"/>
    <w:rsid w:val="00B61FCB"/>
    <w:rsid w:val="00B64846"/>
    <w:rsid w:val="00B72603"/>
    <w:rsid w:val="00B72ED2"/>
    <w:rsid w:val="00B74266"/>
    <w:rsid w:val="00B80204"/>
    <w:rsid w:val="00B85600"/>
    <w:rsid w:val="00B85B77"/>
    <w:rsid w:val="00B90D81"/>
    <w:rsid w:val="00B913F3"/>
    <w:rsid w:val="00B9163D"/>
    <w:rsid w:val="00B92C8E"/>
    <w:rsid w:val="00BA32ED"/>
    <w:rsid w:val="00BA5C89"/>
    <w:rsid w:val="00BA66E2"/>
    <w:rsid w:val="00BA682F"/>
    <w:rsid w:val="00BA72DB"/>
    <w:rsid w:val="00BB5666"/>
    <w:rsid w:val="00BB5E1E"/>
    <w:rsid w:val="00BC4FD9"/>
    <w:rsid w:val="00BD1221"/>
    <w:rsid w:val="00BE03F7"/>
    <w:rsid w:val="00BE17C6"/>
    <w:rsid w:val="00BE2247"/>
    <w:rsid w:val="00BF383F"/>
    <w:rsid w:val="00BF520C"/>
    <w:rsid w:val="00BF7784"/>
    <w:rsid w:val="00BF784C"/>
    <w:rsid w:val="00C03B70"/>
    <w:rsid w:val="00C04F8A"/>
    <w:rsid w:val="00C05046"/>
    <w:rsid w:val="00C061C9"/>
    <w:rsid w:val="00C117BF"/>
    <w:rsid w:val="00C12C1C"/>
    <w:rsid w:val="00C14BD9"/>
    <w:rsid w:val="00C20C8E"/>
    <w:rsid w:val="00C3285A"/>
    <w:rsid w:val="00C367AD"/>
    <w:rsid w:val="00C449DE"/>
    <w:rsid w:val="00C46AE9"/>
    <w:rsid w:val="00C5137A"/>
    <w:rsid w:val="00C51AC9"/>
    <w:rsid w:val="00C53BDE"/>
    <w:rsid w:val="00C542C4"/>
    <w:rsid w:val="00C54E59"/>
    <w:rsid w:val="00C555C3"/>
    <w:rsid w:val="00C56766"/>
    <w:rsid w:val="00C61EE8"/>
    <w:rsid w:val="00C656E5"/>
    <w:rsid w:val="00C74EBF"/>
    <w:rsid w:val="00C830BE"/>
    <w:rsid w:val="00C852A6"/>
    <w:rsid w:val="00C91D27"/>
    <w:rsid w:val="00C92696"/>
    <w:rsid w:val="00CA2F6D"/>
    <w:rsid w:val="00CA359F"/>
    <w:rsid w:val="00CA35F7"/>
    <w:rsid w:val="00CA627C"/>
    <w:rsid w:val="00CC1264"/>
    <w:rsid w:val="00CC1FA1"/>
    <w:rsid w:val="00CC4F58"/>
    <w:rsid w:val="00CE1B9F"/>
    <w:rsid w:val="00CE2467"/>
    <w:rsid w:val="00CE45F6"/>
    <w:rsid w:val="00CE5B7D"/>
    <w:rsid w:val="00CE5E5E"/>
    <w:rsid w:val="00CE6C32"/>
    <w:rsid w:val="00CE725F"/>
    <w:rsid w:val="00CF6060"/>
    <w:rsid w:val="00CF6C13"/>
    <w:rsid w:val="00D054F0"/>
    <w:rsid w:val="00D056BF"/>
    <w:rsid w:val="00D068CC"/>
    <w:rsid w:val="00D203E5"/>
    <w:rsid w:val="00D231DB"/>
    <w:rsid w:val="00D23BB1"/>
    <w:rsid w:val="00D25D87"/>
    <w:rsid w:val="00D26324"/>
    <w:rsid w:val="00D26DFF"/>
    <w:rsid w:val="00D3632C"/>
    <w:rsid w:val="00D3777D"/>
    <w:rsid w:val="00D37CE3"/>
    <w:rsid w:val="00D41960"/>
    <w:rsid w:val="00D41DFE"/>
    <w:rsid w:val="00D43FD6"/>
    <w:rsid w:val="00D449E9"/>
    <w:rsid w:val="00D44E56"/>
    <w:rsid w:val="00D45C7B"/>
    <w:rsid w:val="00D45DB7"/>
    <w:rsid w:val="00D515E5"/>
    <w:rsid w:val="00D5265D"/>
    <w:rsid w:val="00D52DC4"/>
    <w:rsid w:val="00D5366E"/>
    <w:rsid w:val="00D655B0"/>
    <w:rsid w:val="00D66BB8"/>
    <w:rsid w:val="00D70DC5"/>
    <w:rsid w:val="00D72A5A"/>
    <w:rsid w:val="00D775A0"/>
    <w:rsid w:val="00D812A7"/>
    <w:rsid w:val="00DA0525"/>
    <w:rsid w:val="00DA3F73"/>
    <w:rsid w:val="00DB2A9B"/>
    <w:rsid w:val="00DC59A2"/>
    <w:rsid w:val="00DD007B"/>
    <w:rsid w:val="00DD66E5"/>
    <w:rsid w:val="00DE2CE5"/>
    <w:rsid w:val="00DE44E1"/>
    <w:rsid w:val="00DF6477"/>
    <w:rsid w:val="00E01038"/>
    <w:rsid w:val="00E026CA"/>
    <w:rsid w:val="00E02F39"/>
    <w:rsid w:val="00E07771"/>
    <w:rsid w:val="00E1039D"/>
    <w:rsid w:val="00E27DDF"/>
    <w:rsid w:val="00E33013"/>
    <w:rsid w:val="00E34B23"/>
    <w:rsid w:val="00E4769E"/>
    <w:rsid w:val="00E512F7"/>
    <w:rsid w:val="00E52F3B"/>
    <w:rsid w:val="00E60A4E"/>
    <w:rsid w:val="00E60C06"/>
    <w:rsid w:val="00E61012"/>
    <w:rsid w:val="00E93722"/>
    <w:rsid w:val="00E93E67"/>
    <w:rsid w:val="00E97AAE"/>
    <w:rsid w:val="00EA20C9"/>
    <w:rsid w:val="00EB1AB2"/>
    <w:rsid w:val="00EB31F5"/>
    <w:rsid w:val="00EB739B"/>
    <w:rsid w:val="00EB7E87"/>
    <w:rsid w:val="00EC2CC1"/>
    <w:rsid w:val="00EC6289"/>
    <w:rsid w:val="00EC6359"/>
    <w:rsid w:val="00EE428B"/>
    <w:rsid w:val="00EF10AF"/>
    <w:rsid w:val="00F13C02"/>
    <w:rsid w:val="00F149DF"/>
    <w:rsid w:val="00F165A8"/>
    <w:rsid w:val="00F274A6"/>
    <w:rsid w:val="00F35206"/>
    <w:rsid w:val="00F51538"/>
    <w:rsid w:val="00F6575F"/>
    <w:rsid w:val="00F677D0"/>
    <w:rsid w:val="00F67CE0"/>
    <w:rsid w:val="00F70F9E"/>
    <w:rsid w:val="00F7246A"/>
    <w:rsid w:val="00F73686"/>
    <w:rsid w:val="00F73F49"/>
    <w:rsid w:val="00F80F05"/>
    <w:rsid w:val="00F84146"/>
    <w:rsid w:val="00F85C1F"/>
    <w:rsid w:val="00F924A7"/>
    <w:rsid w:val="00F977F0"/>
    <w:rsid w:val="00F97BFF"/>
    <w:rsid w:val="00FA2ECD"/>
    <w:rsid w:val="00FC0CE8"/>
    <w:rsid w:val="00FC4248"/>
    <w:rsid w:val="00FC70D3"/>
    <w:rsid w:val="00FE5193"/>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link w:val="24"/>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link w:val="HTML0"/>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 w:type="paragraph" w:styleId="aff8">
    <w:name w:val="Intense Quote"/>
    <w:basedOn w:val="a"/>
    <w:next w:val="a"/>
    <w:link w:val="aff9"/>
    <w:uiPriority w:val="30"/>
    <w:qFormat/>
    <w:rsid w:val="00A9519F"/>
    <w:pPr>
      <w:pBdr>
        <w:bottom w:val="single" w:sz="4" w:space="4" w:color="4F81BD" w:themeColor="accent1"/>
      </w:pBdr>
      <w:spacing w:before="200" w:after="280"/>
      <w:ind w:left="936" w:right="936"/>
    </w:pPr>
    <w:rPr>
      <w:b/>
      <w:bCs/>
      <w:i/>
      <w:iCs/>
      <w:color w:val="4F81BD" w:themeColor="accent1"/>
    </w:rPr>
  </w:style>
  <w:style w:type="character" w:customStyle="1" w:styleId="aff9">
    <w:name w:val="Выделенная цитата Знак"/>
    <w:basedOn w:val="a1"/>
    <w:link w:val="aff8"/>
    <w:uiPriority w:val="30"/>
    <w:rsid w:val="00A9519F"/>
    <w:rPr>
      <w:b/>
      <w:bCs/>
      <w:i/>
      <w:iCs/>
      <w:color w:val="4F81BD" w:themeColor="accent1"/>
      <w:sz w:val="24"/>
      <w:szCs w:val="24"/>
    </w:rPr>
  </w:style>
  <w:style w:type="character" w:styleId="affa">
    <w:name w:val="Subtle Reference"/>
    <w:basedOn w:val="a1"/>
    <w:uiPriority w:val="31"/>
    <w:qFormat/>
    <w:rsid w:val="00A9519F"/>
    <w:rPr>
      <w:smallCaps/>
      <w:color w:val="C0504D" w:themeColor="accent2"/>
      <w:u w:val="single"/>
    </w:rPr>
  </w:style>
  <w:style w:type="paragraph" w:customStyle="1" w:styleId="Default">
    <w:name w:val="Default"/>
    <w:rsid w:val="002F017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57CA-E2FD-4BB1-B1AE-907D430A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7682</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51368</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User</cp:lastModifiedBy>
  <cp:revision>11</cp:revision>
  <cp:lastPrinted>2022-12-01T03:00:00Z</cp:lastPrinted>
  <dcterms:created xsi:type="dcterms:W3CDTF">2022-10-24T04:23:00Z</dcterms:created>
  <dcterms:modified xsi:type="dcterms:W3CDTF">2022-12-01T03:05:00Z</dcterms:modified>
</cp:coreProperties>
</file>